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AF" w:rsidRDefault="00EF0CC9">
      <w:pPr>
        <w:pStyle w:val="BodyText"/>
        <w:kinsoku w:val="0"/>
        <w:overflowPunct w:val="0"/>
        <w:spacing w:before="9"/>
        <w:ind w:left="4146" w:right="207" w:firstLine="0"/>
        <w:rPr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2080260</wp:posOffset>
                </wp:positionH>
                <wp:positionV relativeFrom="paragraph">
                  <wp:posOffset>330200</wp:posOffset>
                </wp:positionV>
                <wp:extent cx="5388610" cy="5692775"/>
                <wp:effectExtent l="0" t="0" r="0" b="0"/>
                <wp:wrapNone/>
                <wp:docPr id="3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5692775"/>
                          <a:chOff x="3276" y="520"/>
                          <a:chExt cx="8486" cy="8965"/>
                        </a:xfrm>
                      </wpg:grpSpPr>
                      <wpg:grpSp>
                        <wpg:cNvPr id="40" name="Group 4"/>
                        <wpg:cNvGrpSpPr>
                          <a:grpSpLocks/>
                        </wpg:cNvGrpSpPr>
                        <wpg:grpSpPr bwMode="auto">
                          <a:xfrm>
                            <a:off x="3276" y="6265"/>
                            <a:ext cx="3214" cy="3220"/>
                            <a:chOff x="3276" y="6265"/>
                            <a:chExt cx="3214" cy="3220"/>
                          </a:xfrm>
                        </wpg:grpSpPr>
                        <wps:wsp>
                          <wps:cNvPr id="41" name="Freeform 5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535 w 3214"/>
                                <a:gd name="T1" fmla="*/ 120 h 3220"/>
                                <a:gd name="T2" fmla="*/ 592 w 3214"/>
                                <a:gd name="T3" fmla="*/ 120 h 3220"/>
                                <a:gd name="T4" fmla="*/ 527 w 3214"/>
                                <a:gd name="T5" fmla="*/ 180 h 3220"/>
                                <a:gd name="T6" fmla="*/ 506 w 3214"/>
                                <a:gd name="T7" fmla="*/ 180 h 3220"/>
                                <a:gd name="T8" fmla="*/ 464 w 3214"/>
                                <a:gd name="T9" fmla="*/ 220 h 3220"/>
                                <a:gd name="T10" fmla="*/ 381 w 3214"/>
                                <a:gd name="T11" fmla="*/ 300 h 3220"/>
                                <a:gd name="T12" fmla="*/ 22 w 3214"/>
                                <a:gd name="T13" fmla="*/ 660 h 3220"/>
                                <a:gd name="T14" fmla="*/ 12 w 3214"/>
                                <a:gd name="T15" fmla="*/ 660 h 3220"/>
                                <a:gd name="T16" fmla="*/ 5 w 3214"/>
                                <a:gd name="T17" fmla="*/ 680 h 3220"/>
                                <a:gd name="T18" fmla="*/ 1 w 3214"/>
                                <a:gd name="T19" fmla="*/ 700 h 3220"/>
                                <a:gd name="T20" fmla="*/ 0 w 3214"/>
                                <a:gd name="T21" fmla="*/ 720 h 3220"/>
                                <a:gd name="T22" fmla="*/ 2 w 3214"/>
                                <a:gd name="T23" fmla="*/ 760 h 3220"/>
                                <a:gd name="T24" fmla="*/ 6 w 3214"/>
                                <a:gd name="T25" fmla="*/ 760 h 3220"/>
                                <a:gd name="T26" fmla="*/ 13 w 3214"/>
                                <a:gd name="T27" fmla="*/ 780 h 3220"/>
                                <a:gd name="T28" fmla="*/ 23 w 3214"/>
                                <a:gd name="T29" fmla="*/ 800 h 3220"/>
                                <a:gd name="T30" fmla="*/ 34 w 3214"/>
                                <a:gd name="T31" fmla="*/ 820 h 3220"/>
                                <a:gd name="T32" fmla="*/ 48 w 3214"/>
                                <a:gd name="T33" fmla="*/ 840 h 3220"/>
                                <a:gd name="T34" fmla="*/ 64 w 3214"/>
                                <a:gd name="T35" fmla="*/ 860 h 3220"/>
                                <a:gd name="T36" fmla="*/ 82 w 3214"/>
                                <a:gd name="T37" fmla="*/ 880 h 3220"/>
                                <a:gd name="T38" fmla="*/ 2363 w 3214"/>
                                <a:gd name="T39" fmla="*/ 3160 h 3220"/>
                                <a:gd name="T40" fmla="*/ 2381 w 3214"/>
                                <a:gd name="T41" fmla="*/ 3180 h 3220"/>
                                <a:gd name="T42" fmla="*/ 2399 w 3214"/>
                                <a:gd name="T43" fmla="*/ 3180 h 3220"/>
                                <a:gd name="T44" fmla="*/ 2416 w 3214"/>
                                <a:gd name="T45" fmla="*/ 3200 h 3220"/>
                                <a:gd name="T46" fmla="*/ 2433 w 3214"/>
                                <a:gd name="T47" fmla="*/ 3200 h 3220"/>
                                <a:gd name="T48" fmla="*/ 2450 w 3214"/>
                                <a:gd name="T49" fmla="*/ 3220 h 3220"/>
                                <a:gd name="T50" fmla="*/ 2560 w 3214"/>
                                <a:gd name="T51" fmla="*/ 3220 h 3220"/>
                                <a:gd name="T52" fmla="*/ 2573 w 3214"/>
                                <a:gd name="T53" fmla="*/ 3200 h 3220"/>
                                <a:gd name="T54" fmla="*/ 2909 w 3214"/>
                                <a:gd name="T55" fmla="*/ 2880 h 3220"/>
                                <a:gd name="T56" fmla="*/ 2929 w 3214"/>
                                <a:gd name="T57" fmla="*/ 2860 h 3220"/>
                                <a:gd name="T58" fmla="*/ 2948 w 3214"/>
                                <a:gd name="T59" fmla="*/ 2840 h 3220"/>
                                <a:gd name="T60" fmla="*/ 2967 w 3214"/>
                                <a:gd name="T61" fmla="*/ 2820 h 3220"/>
                                <a:gd name="T62" fmla="*/ 2976 w 3214"/>
                                <a:gd name="T63" fmla="*/ 2800 h 3220"/>
                                <a:gd name="T64" fmla="*/ 2422 w 3214"/>
                                <a:gd name="T65" fmla="*/ 2800 h 3220"/>
                                <a:gd name="T66" fmla="*/ 437 w 3214"/>
                                <a:gd name="T67" fmla="*/ 800 h 3220"/>
                                <a:gd name="T68" fmla="*/ 663 w 3214"/>
                                <a:gd name="T69" fmla="*/ 580 h 3220"/>
                                <a:gd name="T70" fmla="*/ 696 w 3214"/>
                                <a:gd name="T71" fmla="*/ 540 h 3220"/>
                                <a:gd name="T72" fmla="*/ 713 w 3214"/>
                                <a:gd name="T73" fmla="*/ 540 h 3220"/>
                                <a:gd name="T74" fmla="*/ 747 w 3214"/>
                                <a:gd name="T75" fmla="*/ 500 h 3220"/>
                                <a:gd name="T76" fmla="*/ 764 w 3214"/>
                                <a:gd name="T77" fmla="*/ 500 h 3220"/>
                                <a:gd name="T78" fmla="*/ 781 w 3214"/>
                                <a:gd name="T79" fmla="*/ 480 h 3220"/>
                                <a:gd name="T80" fmla="*/ 798 w 3214"/>
                                <a:gd name="T81" fmla="*/ 480 h 3220"/>
                                <a:gd name="T82" fmla="*/ 815 w 3214"/>
                                <a:gd name="T83" fmla="*/ 460 h 3220"/>
                                <a:gd name="T84" fmla="*/ 833 w 3214"/>
                                <a:gd name="T85" fmla="*/ 460 h 3220"/>
                                <a:gd name="T86" fmla="*/ 850 w 3214"/>
                                <a:gd name="T87" fmla="*/ 440 h 3220"/>
                                <a:gd name="T88" fmla="*/ 868 w 3214"/>
                                <a:gd name="T89" fmla="*/ 440 h 3220"/>
                                <a:gd name="T90" fmla="*/ 885 w 3214"/>
                                <a:gd name="T91" fmla="*/ 420 h 3220"/>
                                <a:gd name="T92" fmla="*/ 921 w 3214"/>
                                <a:gd name="T93" fmla="*/ 420 h 3220"/>
                                <a:gd name="T94" fmla="*/ 939 w 3214"/>
                                <a:gd name="T95" fmla="*/ 400 h 3220"/>
                                <a:gd name="T96" fmla="*/ 1031 w 3214"/>
                                <a:gd name="T97" fmla="*/ 400 h 3220"/>
                                <a:gd name="T98" fmla="*/ 1050 w 3214"/>
                                <a:gd name="T99" fmla="*/ 380 h 3220"/>
                                <a:gd name="T100" fmla="*/ 1974 w 3214"/>
                                <a:gd name="T101" fmla="*/ 380 h 3220"/>
                                <a:gd name="T102" fmla="*/ 1807 w 3214"/>
                                <a:gd name="T103" fmla="*/ 260 h 3220"/>
                                <a:gd name="T104" fmla="*/ 1780 w 3214"/>
                                <a:gd name="T105" fmla="*/ 260 h 3220"/>
                                <a:gd name="T106" fmla="*/ 1697 w 3214"/>
                                <a:gd name="T107" fmla="*/ 200 h 3220"/>
                                <a:gd name="T108" fmla="*/ 1670 w 3214"/>
                                <a:gd name="T109" fmla="*/ 200 h 3220"/>
                                <a:gd name="T110" fmla="*/ 1589 w 3214"/>
                                <a:gd name="T111" fmla="*/ 140 h 3220"/>
                                <a:gd name="T112" fmla="*/ 1562 w 3214"/>
                                <a:gd name="T113" fmla="*/ 140 h 3220"/>
                                <a:gd name="T114" fmla="*/ 1535 w 3214"/>
                                <a:gd name="T115" fmla="*/ 12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535" y="120"/>
                                  </a:moveTo>
                                  <a:lnTo>
                                    <a:pt x="592" y="120"/>
                                  </a:lnTo>
                                  <a:lnTo>
                                    <a:pt x="527" y="180"/>
                                  </a:lnTo>
                                  <a:lnTo>
                                    <a:pt x="506" y="180"/>
                                  </a:lnTo>
                                  <a:lnTo>
                                    <a:pt x="464" y="220"/>
                                  </a:lnTo>
                                  <a:lnTo>
                                    <a:pt x="381" y="300"/>
                                  </a:lnTo>
                                  <a:lnTo>
                                    <a:pt x="22" y="660"/>
                                  </a:lnTo>
                                  <a:lnTo>
                                    <a:pt x="12" y="660"/>
                                  </a:lnTo>
                                  <a:lnTo>
                                    <a:pt x="5" y="680"/>
                                  </a:lnTo>
                                  <a:lnTo>
                                    <a:pt x="1" y="70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" y="760"/>
                                  </a:lnTo>
                                  <a:lnTo>
                                    <a:pt x="6" y="760"/>
                                  </a:lnTo>
                                  <a:lnTo>
                                    <a:pt x="13" y="780"/>
                                  </a:lnTo>
                                  <a:lnTo>
                                    <a:pt x="23" y="800"/>
                                  </a:lnTo>
                                  <a:lnTo>
                                    <a:pt x="34" y="820"/>
                                  </a:lnTo>
                                  <a:lnTo>
                                    <a:pt x="48" y="840"/>
                                  </a:lnTo>
                                  <a:lnTo>
                                    <a:pt x="64" y="860"/>
                                  </a:lnTo>
                                  <a:lnTo>
                                    <a:pt x="82" y="880"/>
                                  </a:lnTo>
                                  <a:lnTo>
                                    <a:pt x="2363" y="3160"/>
                                  </a:lnTo>
                                  <a:lnTo>
                                    <a:pt x="2381" y="3180"/>
                                  </a:lnTo>
                                  <a:lnTo>
                                    <a:pt x="2399" y="3180"/>
                                  </a:lnTo>
                                  <a:lnTo>
                                    <a:pt x="2416" y="3200"/>
                                  </a:lnTo>
                                  <a:lnTo>
                                    <a:pt x="2433" y="3200"/>
                                  </a:lnTo>
                                  <a:lnTo>
                                    <a:pt x="2450" y="3220"/>
                                  </a:lnTo>
                                  <a:lnTo>
                                    <a:pt x="2560" y="3220"/>
                                  </a:lnTo>
                                  <a:lnTo>
                                    <a:pt x="2573" y="3200"/>
                                  </a:lnTo>
                                  <a:lnTo>
                                    <a:pt x="2909" y="2880"/>
                                  </a:lnTo>
                                  <a:lnTo>
                                    <a:pt x="2929" y="2860"/>
                                  </a:lnTo>
                                  <a:lnTo>
                                    <a:pt x="2948" y="2840"/>
                                  </a:lnTo>
                                  <a:lnTo>
                                    <a:pt x="2967" y="2820"/>
                                  </a:lnTo>
                                  <a:lnTo>
                                    <a:pt x="2976" y="2800"/>
                                  </a:lnTo>
                                  <a:lnTo>
                                    <a:pt x="2422" y="2800"/>
                                  </a:lnTo>
                                  <a:lnTo>
                                    <a:pt x="437" y="800"/>
                                  </a:lnTo>
                                  <a:lnTo>
                                    <a:pt x="663" y="580"/>
                                  </a:lnTo>
                                  <a:lnTo>
                                    <a:pt x="696" y="540"/>
                                  </a:lnTo>
                                  <a:lnTo>
                                    <a:pt x="713" y="540"/>
                                  </a:lnTo>
                                  <a:lnTo>
                                    <a:pt x="747" y="500"/>
                                  </a:lnTo>
                                  <a:lnTo>
                                    <a:pt x="764" y="500"/>
                                  </a:lnTo>
                                  <a:lnTo>
                                    <a:pt x="781" y="480"/>
                                  </a:lnTo>
                                  <a:lnTo>
                                    <a:pt x="798" y="48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33" y="460"/>
                                  </a:lnTo>
                                  <a:lnTo>
                                    <a:pt x="850" y="440"/>
                                  </a:lnTo>
                                  <a:lnTo>
                                    <a:pt x="868" y="440"/>
                                  </a:lnTo>
                                  <a:lnTo>
                                    <a:pt x="885" y="42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939" y="400"/>
                                  </a:lnTo>
                                  <a:lnTo>
                                    <a:pt x="1031" y="400"/>
                                  </a:lnTo>
                                  <a:lnTo>
                                    <a:pt x="1050" y="380"/>
                                  </a:lnTo>
                                  <a:lnTo>
                                    <a:pt x="1974" y="380"/>
                                  </a:lnTo>
                                  <a:lnTo>
                                    <a:pt x="1807" y="260"/>
                                  </a:lnTo>
                                  <a:lnTo>
                                    <a:pt x="1780" y="260"/>
                                  </a:lnTo>
                                  <a:lnTo>
                                    <a:pt x="1697" y="200"/>
                                  </a:lnTo>
                                  <a:lnTo>
                                    <a:pt x="1670" y="200"/>
                                  </a:lnTo>
                                  <a:lnTo>
                                    <a:pt x="1589" y="140"/>
                                  </a:lnTo>
                                  <a:lnTo>
                                    <a:pt x="1562" y="140"/>
                                  </a:lnTo>
                                  <a:lnTo>
                                    <a:pt x="153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306 w 3214"/>
                                <a:gd name="T1" fmla="*/ 400 h 3220"/>
                                <a:gd name="T2" fmla="*/ 1427 w 3214"/>
                                <a:gd name="T3" fmla="*/ 440 h 3220"/>
                                <a:gd name="T4" fmla="*/ 1507 w 3214"/>
                                <a:gd name="T5" fmla="*/ 480 h 3220"/>
                                <a:gd name="T6" fmla="*/ 1589 w 3214"/>
                                <a:gd name="T7" fmla="*/ 520 h 3220"/>
                                <a:gd name="T8" fmla="*/ 1671 w 3214"/>
                                <a:gd name="T9" fmla="*/ 560 h 3220"/>
                                <a:gd name="T10" fmla="*/ 1795 w 3214"/>
                                <a:gd name="T11" fmla="*/ 660 h 3220"/>
                                <a:gd name="T12" fmla="*/ 2089 w 3214"/>
                                <a:gd name="T13" fmla="*/ 900 h 3220"/>
                                <a:gd name="T14" fmla="*/ 2243 w 3214"/>
                                <a:gd name="T15" fmla="*/ 1040 h 3220"/>
                                <a:gd name="T16" fmla="*/ 2339 w 3214"/>
                                <a:gd name="T17" fmla="*/ 1140 h 3220"/>
                                <a:gd name="T18" fmla="*/ 2426 w 3214"/>
                                <a:gd name="T19" fmla="*/ 1240 h 3220"/>
                                <a:gd name="T20" fmla="*/ 2505 w 3214"/>
                                <a:gd name="T21" fmla="*/ 1340 h 3220"/>
                                <a:gd name="T22" fmla="*/ 2576 w 3214"/>
                                <a:gd name="T23" fmla="*/ 1420 h 3220"/>
                                <a:gd name="T24" fmla="*/ 2638 w 3214"/>
                                <a:gd name="T25" fmla="*/ 1520 h 3220"/>
                                <a:gd name="T26" fmla="*/ 2693 w 3214"/>
                                <a:gd name="T27" fmla="*/ 1600 h 3220"/>
                                <a:gd name="T28" fmla="*/ 2739 w 3214"/>
                                <a:gd name="T29" fmla="*/ 1700 h 3220"/>
                                <a:gd name="T30" fmla="*/ 2777 w 3214"/>
                                <a:gd name="T31" fmla="*/ 1780 h 3220"/>
                                <a:gd name="T32" fmla="*/ 2808 w 3214"/>
                                <a:gd name="T33" fmla="*/ 1860 h 3220"/>
                                <a:gd name="T34" fmla="*/ 2832 w 3214"/>
                                <a:gd name="T35" fmla="*/ 1940 h 3220"/>
                                <a:gd name="T36" fmla="*/ 2846 w 3214"/>
                                <a:gd name="T37" fmla="*/ 2020 h 3220"/>
                                <a:gd name="T38" fmla="*/ 2851 w 3214"/>
                                <a:gd name="T39" fmla="*/ 2100 h 3220"/>
                                <a:gd name="T40" fmla="*/ 2847 w 3214"/>
                                <a:gd name="T41" fmla="*/ 2180 h 3220"/>
                                <a:gd name="T42" fmla="*/ 2834 w 3214"/>
                                <a:gd name="T43" fmla="*/ 2260 h 3220"/>
                                <a:gd name="T44" fmla="*/ 2811 w 3214"/>
                                <a:gd name="T45" fmla="*/ 2320 h 3220"/>
                                <a:gd name="T46" fmla="*/ 2778 w 3214"/>
                                <a:gd name="T47" fmla="*/ 2400 h 3220"/>
                                <a:gd name="T48" fmla="*/ 2735 w 3214"/>
                                <a:gd name="T49" fmla="*/ 2460 h 3220"/>
                                <a:gd name="T50" fmla="*/ 2681 w 3214"/>
                                <a:gd name="T51" fmla="*/ 2520 h 3220"/>
                                <a:gd name="T52" fmla="*/ 2422 w 3214"/>
                                <a:gd name="T53" fmla="*/ 2800 h 3220"/>
                                <a:gd name="T54" fmla="*/ 3019 w 3214"/>
                                <a:gd name="T55" fmla="*/ 2740 h 3220"/>
                                <a:gd name="T56" fmla="*/ 3078 w 3214"/>
                                <a:gd name="T57" fmla="*/ 2660 h 3220"/>
                                <a:gd name="T58" fmla="*/ 3127 w 3214"/>
                                <a:gd name="T59" fmla="*/ 2580 h 3220"/>
                                <a:gd name="T60" fmla="*/ 3164 w 3214"/>
                                <a:gd name="T61" fmla="*/ 2480 h 3220"/>
                                <a:gd name="T62" fmla="*/ 3190 w 3214"/>
                                <a:gd name="T63" fmla="*/ 2400 h 3220"/>
                                <a:gd name="T64" fmla="*/ 3206 w 3214"/>
                                <a:gd name="T65" fmla="*/ 2300 h 3220"/>
                                <a:gd name="T66" fmla="*/ 3213 w 3214"/>
                                <a:gd name="T67" fmla="*/ 2180 h 3220"/>
                                <a:gd name="T68" fmla="*/ 3202 w 3214"/>
                                <a:gd name="T69" fmla="*/ 2060 h 3220"/>
                                <a:gd name="T70" fmla="*/ 3182 w 3214"/>
                                <a:gd name="T71" fmla="*/ 1940 h 3220"/>
                                <a:gd name="T72" fmla="*/ 3152 w 3214"/>
                                <a:gd name="T73" fmla="*/ 1840 h 3220"/>
                                <a:gd name="T74" fmla="*/ 3111 w 3214"/>
                                <a:gd name="T75" fmla="*/ 1740 h 3220"/>
                                <a:gd name="T76" fmla="*/ 3060 w 3214"/>
                                <a:gd name="T77" fmla="*/ 1620 h 3220"/>
                                <a:gd name="T78" fmla="*/ 2998 w 3214"/>
                                <a:gd name="T79" fmla="*/ 1500 h 3220"/>
                                <a:gd name="T80" fmla="*/ 2925 w 3214"/>
                                <a:gd name="T81" fmla="*/ 1380 h 3220"/>
                                <a:gd name="T82" fmla="*/ 2842 w 3214"/>
                                <a:gd name="T83" fmla="*/ 1260 h 3220"/>
                                <a:gd name="T84" fmla="*/ 2748 w 3214"/>
                                <a:gd name="T85" fmla="*/ 1140 h 3220"/>
                                <a:gd name="T86" fmla="*/ 2643 w 3214"/>
                                <a:gd name="T87" fmla="*/ 1020 h 3220"/>
                                <a:gd name="T88" fmla="*/ 2527 w 3214"/>
                                <a:gd name="T89" fmla="*/ 880 h 3220"/>
                                <a:gd name="T90" fmla="*/ 2400 w 3214"/>
                                <a:gd name="T91" fmla="*/ 760 h 3220"/>
                                <a:gd name="T92" fmla="*/ 2229 w 3214"/>
                                <a:gd name="T93" fmla="*/ 600 h 3220"/>
                                <a:gd name="T94" fmla="*/ 1974 w 3214"/>
                                <a:gd name="T95" fmla="*/ 38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974" y="380"/>
                                  </a:moveTo>
                                  <a:lnTo>
                                    <a:pt x="1186" y="380"/>
                                  </a:lnTo>
                                  <a:lnTo>
                                    <a:pt x="1206" y="400"/>
                                  </a:lnTo>
                                  <a:lnTo>
                                    <a:pt x="1306" y="400"/>
                                  </a:lnTo>
                                  <a:lnTo>
                                    <a:pt x="1326" y="420"/>
                                  </a:lnTo>
                                  <a:lnTo>
                                    <a:pt x="1368" y="420"/>
                                  </a:lnTo>
                                  <a:lnTo>
                                    <a:pt x="1387" y="440"/>
                                  </a:lnTo>
                                  <a:lnTo>
                                    <a:pt x="1427" y="440"/>
                                  </a:lnTo>
                                  <a:lnTo>
                                    <a:pt x="1447" y="460"/>
                                  </a:lnTo>
                                  <a:lnTo>
                                    <a:pt x="1467" y="460"/>
                                  </a:lnTo>
                                  <a:lnTo>
                                    <a:pt x="1487" y="480"/>
                                  </a:lnTo>
                                  <a:lnTo>
                                    <a:pt x="1507" y="480"/>
                                  </a:lnTo>
                                  <a:lnTo>
                                    <a:pt x="1528" y="500"/>
                                  </a:lnTo>
                                  <a:lnTo>
                                    <a:pt x="1548" y="500"/>
                                  </a:lnTo>
                                  <a:lnTo>
                                    <a:pt x="1568" y="520"/>
                                  </a:lnTo>
                                  <a:lnTo>
                                    <a:pt x="1589" y="520"/>
                                  </a:lnTo>
                                  <a:lnTo>
                                    <a:pt x="1609" y="540"/>
                                  </a:lnTo>
                                  <a:lnTo>
                                    <a:pt x="1630" y="540"/>
                                  </a:lnTo>
                                  <a:lnTo>
                                    <a:pt x="1650" y="560"/>
                                  </a:lnTo>
                                  <a:lnTo>
                                    <a:pt x="1671" y="560"/>
                                  </a:lnTo>
                                  <a:lnTo>
                                    <a:pt x="1712" y="600"/>
                                  </a:lnTo>
                                  <a:lnTo>
                                    <a:pt x="1733" y="600"/>
                                  </a:lnTo>
                                  <a:lnTo>
                                    <a:pt x="1774" y="640"/>
                                  </a:lnTo>
                                  <a:lnTo>
                                    <a:pt x="1795" y="660"/>
                                  </a:lnTo>
                                  <a:lnTo>
                                    <a:pt x="1816" y="660"/>
                                  </a:lnTo>
                                  <a:lnTo>
                                    <a:pt x="1880" y="720"/>
                                  </a:lnTo>
                                  <a:lnTo>
                                    <a:pt x="1901" y="720"/>
                                  </a:lnTo>
                                  <a:lnTo>
                                    <a:pt x="2089" y="900"/>
                                  </a:lnTo>
                                  <a:lnTo>
                                    <a:pt x="2110" y="900"/>
                                  </a:lnTo>
                                  <a:lnTo>
                                    <a:pt x="2193" y="980"/>
                                  </a:lnTo>
                                  <a:lnTo>
                                    <a:pt x="2218" y="1020"/>
                                  </a:lnTo>
                                  <a:lnTo>
                                    <a:pt x="2243" y="1040"/>
                                  </a:lnTo>
                                  <a:lnTo>
                                    <a:pt x="2268" y="1060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16" y="1120"/>
                                  </a:lnTo>
                                  <a:lnTo>
                                    <a:pt x="2339" y="1140"/>
                                  </a:lnTo>
                                  <a:lnTo>
                                    <a:pt x="2362" y="1160"/>
                                  </a:lnTo>
                                  <a:lnTo>
                                    <a:pt x="2384" y="1200"/>
                                  </a:lnTo>
                                  <a:lnTo>
                                    <a:pt x="2405" y="1220"/>
                                  </a:lnTo>
                                  <a:lnTo>
                                    <a:pt x="2426" y="1240"/>
                                  </a:lnTo>
                                  <a:lnTo>
                                    <a:pt x="2447" y="1260"/>
                                  </a:lnTo>
                                  <a:lnTo>
                                    <a:pt x="2467" y="1280"/>
                                  </a:lnTo>
                                  <a:lnTo>
                                    <a:pt x="2486" y="1320"/>
                                  </a:lnTo>
                                  <a:lnTo>
                                    <a:pt x="2505" y="1340"/>
                                  </a:lnTo>
                                  <a:lnTo>
                                    <a:pt x="2524" y="1360"/>
                                  </a:lnTo>
                                  <a:lnTo>
                                    <a:pt x="2541" y="1380"/>
                                  </a:lnTo>
                                  <a:lnTo>
                                    <a:pt x="2559" y="1400"/>
                                  </a:lnTo>
                                  <a:lnTo>
                                    <a:pt x="2576" y="1420"/>
                                  </a:lnTo>
                                  <a:lnTo>
                                    <a:pt x="2592" y="1460"/>
                                  </a:lnTo>
                                  <a:lnTo>
                                    <a:pt x="2608" y="1480"/>
                                  </a:lnTo>
                                  <a:lnTo>
                                    <a:pt x="2623" y="1500"/>
                                  </a:lnTo>
                                  <a:lnTo>
                                    <a:pt x="2638" y="1520"/>
                                  </a:lnTo>
                                  <a:lnTo>
                                    <a:pt x="2653" y="1540"/>
                                  </a:lnTo>
                                  <a:lnTo>
                                    <a:pt x="2666" y="1560"/>
                                  </a:lnTo>
                                  <a:lnTo>
                                    <a:pt x="2680" y="1580"/>
                                  </a:lnTo>
                                  <a:lnTo>
                                    <a:pt x="2693" y="1600"/>
                                  </a:lnTo>
                                  <a:lnTo>
                                    <a:pt x="2705" y="1620"/>
                                  </a:lnTo>
                                  <a:lnTo>
                                    <a:pt x="2717" y="1660"/>
                                  </a:lnTo>
                                  <a:lnTo>
                                    <a:pt x="2728" y="1680"/>
                                  </a:lnTo>
                                  <a:lnTo>
                                    <a:pt x="2739" y="1700"/>
                                  </a:lnTo>
                                  <a:lnTo>
                                    <a:pt x="2749" y="1720"/>
                                  </a:lnTo>
                                  <a:lnTo>
                                    <a:pt x="2759" y="1740"/>
                                  </a:lnTo>
                                  <a:lnTo>
                                    <a:pt x="2768" y="1760"/>
                                  </a:lnTo>
                                  <a:lnTo>
                                    <a:pt x="2777" y="1780"/>
                                  </a:lnTo>
                                  <a:lnTo>
                                    <a:pt x="2785" y="1800"/>
                                  </a:lnTo>
                                  <a:lnTo>
                                    <a:pt x="2793" y="1820"/>
                                  </a:lnTo>
                                  <a:lnTo>
                                    <a:pt x="2801" y="1840"/>
                                  </a:lnTo>
                                  <a:lnTo>
                                    <a:pt x="2808" y="1860"/>
                                  </a:lnTo>
                                  <a:lnTo>
                                    <a:pt x="2815" y="1880"/>
                                  </a:lnTo>
                                  <a:lnTo>
                                    <a:pt x="2821" y="1900"/>
                                  </a:lnTo>
                                  <a:lnTo>
                                    <a:pt x="2827" y="1920"/>
                                  </a:lnTo>
                                  <a:lnTo>
                                    <a:pt x="2832" y="1940"/>
                                  </a:lnTo>
                                  <a:lnTo>
                                    <a:pt x="2836" y="1960"/>
                                  </a:lnTo>
                                  <a:lnTo>
                                    <a:pt x="2840" y="1980"/>
                                  </a:lnTo>
                                  <a:lnTo>
                                    <a:pt x="2844" y="2000"/>
                                  </a:lnTo>
                                  <a:lnTo>
                                    <a:pt x="2846" y="2020"/>
                                  </a:lnTo>
                                  <a:lnTo>
                                    <a:pt x="2848" y="2040"/>
                                  </a:lnTo>
                                  <a:lnTo>
                                    <a:pt x="2850" y="2060"/>
                                  </a:lnTo>
                                  <a:lnTo>
                                    <a:pt x="2851" y="2080"/>
                                  </a:lnTo>
                                  <a:lnTo>
                                    <a:pt x="2851" y="2100"/>
                                  </a:lnTo>
                                  <a:lnTo>
                                    <a:pt x="2851" y="2120"/>
                                  </a:lnTo>
                                  <a:lnTo>
                                    <a:pt x="2850" y="2140"/>
                                  </a:lnTo>
                                  <a:lnTo>
                                    <a:pt x="2849" y="2160"/>
                                  </a:lnTo>
                                  <a:lnTo>
                                    <a:pt x="2847" y="2180"/>
                                  </a:lnTo>
                                  <a:lnTo>
                                    <a:pt x="2844" y="2200"/>
                                  </a:lnTo>
                                  <a:lnTo>
                                    <a:pt x="2841" y="2220"/>
                                  </a:lnTo>
                                  <a:lnTo>
                                    <a:pt x="2838" y="2240"/>
                                  </a:lnTo>
                                  <a:lnTo>
                                    <a:pt x="2834" y="2260"/>
                                  </a:lnTo>
                                  <a:lnTo>
                                    <a:pt x="2829" y="2280"/>
                                  </a:lnTo>
                                  <a:lnTo>
                                    <a:pt x="2824" y="2300"/>
                                  </a:lnTo>
                                  <a:lnTo>
                                    <a:pt x="2818" y="2300"/>
                                  </a:lnTo>
                                  <a:lnTo>
                                    <a:pt x="2811" y="2320"/>
                                  </a:lnTo>
                                  <a:lnTo>
                                    <a:pt x="2804" y="2340"/>
                                  </a:lnTo>
                                  <a:lnTo>
                                    <a:pt x="2796" y="2360"/>
                                  </a:lnTo>
                                  <a:lnTo>
                                    <a:pt x="2788" y="2380"/>
                                  </a:lnTo>
                                  <a:lnTo>
                                    <a:pt x="2778" y="2400"/>
                                  </a:lnTo>
                                  <a:lnTo>
                                    <a:pt x="2769" y="2420"/>
                                  </a:lnTo>
                                  <a:lnTo>
                                    <a:pt x="2758" y="2420"/>
                                  </a:lnTo>
                                  <a:lnTo>
                                    <a:pt x="2747" y="2440"/>
                                  </a:lnTo>
                                  <a:lnTo>
                                    <a:pt x="2735" y="2460"/>
                                  </a:lnTo>
                                  <a:lnTo>
                                    <a:pt x="2723" y="2480"/>
                                  </a:lnTo>
                                  <a:lnTo>
                                    <a:pt x="2710" y="2500"/>
                                  </a:lnTo>
                                  <a:lnTo>
                                    <a:pt x="2696" y="2520"/>
                                  </a:lnTo>
                                  <a:lnTo>
                                    <a:pt x="2681" y="2520"/>
                                  </a:lnTo>
                                  <a:lnTo>
                                    <a:pt x="2666" y="2540"/>
                                  </a:lnTo>
                                  <a:lnTo>
                                    <a:pt x="2650" y="2560"/>
                                  </a:lnTo>
                                  <a:lnTo>
                                    <a:pt x="2634" y="2580"/>
                                  </a:lnTo>
                                  <a:lnTo>
                                    <a:pt x="2422" y="2800"/>
                                  </a:lnTo>
                                  <a:lnTo>
                                    <a:pt x="2976" y="2800"/>
                                  </a:lnTo>
                                  <a:lnTo>
                                    <a:pt x="2985" y="2780"/>
                                  </a:lnTo>
                                  <a:lnTo>
                                    <a:pt x="3002" y="2760"/>
                                  </a:lnTo>
                                  <a:lnTo>
                                    <a:pt x="3019" y="2740"/>
                                  </a:lnTo>
                                  <a:lnTo>
                                    <a:pt x="3035" y="2720"/>
                                  </a:lnTo>
                                  <a:lnTo>
                                    <a:pt x="3050" y="2700"/>
                                  </a:lnTo>
                                  <a:lnTo>
                                    <a:pt x="3064" y="2680"/>
                                  </a:lnTo>
                                  <a:lnTo>
                                    <a:pt x="3078" y="2660"/>
                                  </a:lnTo>
                                  <a:lnTo>
                                    <a:pt x="3091" y="2640"/>
                                  </a:lnTo>
                                  <a:lnTo>
                                    <a:pt x="3104" y="2620"/>
                                  </a:lnTo>
                                  <a:lnTo>
                                    <a:pt x="3115" y="2600"/>
                                  </a:lnTo>
                                  <a:lnTo>
                                    <a:pt x="3127" y="2580"/>
                                  </a:lnTo>
                                  <a:lnTo>
                                    <a:pt x="3137" y="2560"/>
                                  </a:lnTo>
                                  <a:lnTo>
                                    <a:pt x="3147" y="2540"/>
                                  </a:lnTo>
                                  <a:lnTo>
                                    <a:pt x="3155" y="2500"/>
                                  </a:lnTo>
                                  <a:lnTo>
                                    <a:pt x="3164" y="2480"/>
                                  </a:lnTo>
                                  <a:lnTo>
                                    <a:pt x="3171" y="2460"/>
                                  </a:lnTo>
                                  <a:lnTo>
                                    <a:pt x="3178" y="2440"/>
                                  </a:lnTo>
                                  <a:lnTo>
                                    <a:pt x="3184" y="2420"/>
                                  </a:lnTo>
                                  <a:lnTo>
                                    <a:pt x="3190" y="2400"/>
                                  </a:lnTo>
                                  <a:lnTo>
                                    <a:pt x="3195" y="2380"/>
                                  </a:lnTo>
                                  <a:lnTo>
                                    <a:pt x="3199" y="2340"/>
                                  </a:lnTo>
                                  <a:lnTo>
                                    <a:pt x="3203" y="2320"/>
                                  </a:lnTo>
                                  <a:lnTo>
                                    <a:pt x="3206" y="2300"/>
                                  </a:lnTo>
                                  <a:lnTo>
                                    <a:pt x="3209" y="2280"/>
                                  </a:lnTo>
                                  <a:lnTo>
                                    <a:pt x="3211" y="2260"/>
                                  </a:lnTo>
                                  <a:lnTo>
                                    <a:pt x="3213" y="2200"/>
                                  </a:lnTo>
                                  <a:lnTo>
                                    <a:pt x="3213" y="2180"/>
                                  </a:lnTo>
                                  <a:lnTo>
                                    <a:pt x="3210" y="2120"/>
                                  </a:lnTo>
                                  <a:lnTo>
                                    <a:pt x="3208" y="2100"/>
                                  </a:lnTo>
                                  <a:lnTo>
                                    <a:pt x="3206" y="2080"/>
                                  </a:lnTo>
                                  <a:lnTo>
                                    <a:pt x="3202" y="2060"/>
                                  </a:lnTo>
                                  <a:lnTo>
                                    <a:pt x="3198" y="2020"/>
                                  </a:lnTo>
                                  <a:lnTo>
                                    <a:pt x="3194" y="2000"/>
                                  </a:lnTo>
                                  <a:lnTo>
                                    <a:pt x="3188" y="1980"/>
                                  </a:lnTo>
                                  <a:lnTo>
                                    <a:pt x="3182" y="1940"/>
                                  </a:lnTo>
                                  <a:lnTo>
                                    <a:pt x="3176" y="1920"/>
                                  </a:lnTo>
                                  <a:lnTo>
                                    <a:pt x="3168" y="1900"/>
                                  </a:lnTo>
                                  <a:lnTo>
                                    <a:pt x="3160" y="1860"/>
                                  </a:lnTo>
                                  <a:lnTo>
                                    <a:pt x="3152" y="1840"/>
                                  </a:lnTo>
                                  <a:lnTo>
                                    <a:pt x="3143" y="1820"/>
                                  </a:lnTo>
                                  <a:lnTo>
                                    <a:pt x="3133" y="1780"/>
                                  </a:lnTo>
                                  <a:lnTo>
                                    <a:pt x="3122" y="1760"/>
                                  </a:lnTo>
                                  <a:lnTo>
                                    <a:pt x="3111" y="1740"/>
                                  </a:lnTo>
                                  <a:lnTo>
                                    <a:pt x="3099" y="1700"/>
                                  </a:lnTo>
                                  <a:lnTo>
                                    <a:pt x="3087" y="1680"/>
                                  </a:lnTo>
                                  <a:lnTo>
                                    <a:pt x="3074" y="1640"/>
                                  </a:lnTo>
                                  <a:lnTo>
                                    <a:pt x="3060" y="1620"/>
                                  </a:lnTo>
                                  <a:lnTo>
                                    <a:pt x="3046" y="1600"/>
                                  </a:lnTo>
                                  <a:lnTo>
                                    <a:pt x="3030" y="1560"/>
                                  </a:lnTo>
                                  <a:lnTo>
                                    <a:pt x="3015" y="1540"/>
                                  </a:lnTo>
                                  <a:lnTo>
                                    <a:pt x="2998" y="1500"/>
                                  </a:lnTo>
                                  <a:lnTo>
                                    <a:pt x="2981" y="1480"/>
                                  </a:lnTo>
                                  <a:lnTo>
                                    <a:pt x="2963" y="1440"/>
                                  </a:lnTo>
                                  <a:lnTo>
                                    <a:pt x="2945" y="1420"/>
                                  </a:lnTo>
                                  <a:lnTo>
                                    <a:pt x="2925" y="1380"/>
                                  </a:lnTo>
                                  <a:lnTo>
                                    <a:pt x="2906" y="1360"/>
                                  </a:lnTo>
                                  <a:lnTo>
                                    <a:pt x="2885" y="1320"/>
                                  </a:lnTo>
                                  <a:lnTo>
                                    <a:pt x="2864" y="1300"/>
                                  </a:lnTo>
                                  <a:lnTo>
                                    <a:pt x="2842" y="1260"/>
                                  </a:lnTo>
                                  <a:lnTo>
                                    <a:pt x="2820" y="1240"/>
                                  </a:lnTo>
                                  <a:lnTo>
                                    <a:pt x="2797" y="1200"/>
                                  </a:lnTo>
                                  <a:lnTo>
                                    <a:pt x="2773" y="1180"/>
                                  </a:lnTo>
                                  <a:lnTo>
                                    <a:pt x="2748" y="1140"/>
                                  </a:lnTo>
                                  <a:lnTo>
                                    <a:pt x="2723" y="1100"/>
                                  </a:lnTo>
                                  <a:lnTo>
                                    <a:pt x="2697" y="1080"/>
                                  </a:lnTo>
                                  <a:lnTo>
                                    <a:pt x="2671" y="1040"/>
                                  </a:lnTo>
                                  <a:lnTo>
                                    <a:pt x="2643" y="1020"/>
                                  </a:lnTo>
                                  <a:lnTo>
                                    <a:pt x="2615" y="980"/>
                                  </a:lnTo>
                                  <a:lnTo>
                                    <a:pt x="2587" y="960"/>
                                  </a:lnTo>
                                  <a:lnTo>
                                    <a:pt x="2557" y="920"/>
                                  </a:lnTo>
                                  <a:lnTo>
                                    <a:pt x="2527" y="880"/>
                                  </a:lnTo>
                                  <a:lnTo>
                                    <a:pt x="2497" y="860"/>
                                  </a:lnTo>
                                  <a:lnTo>
                                    <a:pt x="2465" y="820"/>
                                  </a:lnTo>
                                  <a:lnTo>
                                    <a:pt x="2433" y="780"/>
                                  </a:lnTo>
                                  <a:lnTo>
                                    <a:pt x="2400" y="760"/>
                                  </a:lnTo>
                                  <a:lnTo>
                                    <a:pt x="2372" y="720"/>
                                  </a:lnTo>
                                  <a:lnTo>
                                    <a:pt x="2314" y="680"/>
                                  </a:lnTo>
                                  <a:lnTo>
                                    <a:pt x="2286" y="640"/>
                                  </a:lnTo>
                                  <a:lnTo>
                                    <a:pt x="2229" y="600"/>
                                  </a:lnTo>
                                  <a:lnTo>
                                    <a:pt x="2200" y="560"/>
                                  </a:lnTo>
                                  <a:lnTo>
                                    <a:pt x="2087" y="480"/>
                                  </a:lnTo>
                                  <a:lnTo>
                                    <a:pt x="2058" y="440"/>
                                  </a:lnTo>
                                  <a:lnTo>
                                    <a:pt x="19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482 w 3214"/>
                                <a:gd name="T1" fmla="*/ 100 h 3220"/>
                                <a:gd name="T2" fmla="*/ 635 w 3214"/>
                                <a:gd name="T3" fmla="*/ 100 h 3220"/>
                                <a:gd name="T4" fmla="*/ 613 w 3214"/>
                                <a:gd name="T5" fmla="*/ 120 h 3220"/>
                                <a:gd name="T6" fmla="*/ 1508 w 3214"/>
                                <a:gd name="T7" fmla="*/ 120 h 3220"/>
                                <a:gd name="T8" fmla="*/ 1482 w 3214"/>
                                <a:gd name="T9" fmla="*/ 10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482" y="100"/>
                                  </a:moveTo>
                                  <a:lnTo>
                                    <a:pt x="635" y="100"/>
                                  </a:lnTo>
                                  <a:lnTo>
                                    <a:pt x="613" y="120"/>
                                  </a:lnTo>
                                  <a:lnTo>
                                    <a:pt x="1508" y="120"/>
                                  </a:lnTo>
                                  <a:lnTo>
                                    <a:pt x="148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429 w 3214"/>
                                <a:gd name="T1" fmla="*/ 80 h 3220"/>
                                <a:gd name="T2" fmla="*/ 679 w 3214"/>
                                <a:gd name="T3" fmla="*/ 80 h 3220"/>
                                <a:gd name="T4" fmla="*/ 657 w 3214"/>
                                <a:gd name="T5" fmla="*/ 100 h 3220"/>
                                <a:gd name="T6" fmla="*/ 1455 w 3214"/>
                                <a:gd name="T7" fmla="*/ 100 h 3220"/>
                                <a:gd name="T8" fmla="*/ 1429 w 3214"/>
                                <a:gd name="T9" fmla="*/ 8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429" y="80"/>
                                  </a:moveTo>
                                  <a:lnTo>
                                    <a:pt x="679" y="80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1455" y="100"/>
                                  </a:lnTo>
                                  <a:lnTo>
                                    <a:pt x="142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377 w 3214"/>
                                <a:gd name="T1" fmla="*/ 60 h 3220"/>
                                <a:gd name="T2" fmla="*/ 723 w 3214"/>
                                <a:gd name="T3" fmla="*/ 60 h 3220"/>
                                <a:gd name="T4" fmla="*/ 701 w 3214"/>
                                <a:gd name="T5" fmla="*/ 80 h 3220"/>
                                <a:gd name="T6" fmla="*/ 1403 w 3214"/>
                                <a:gd name="T7" fmla="*/ 80 h 3220"/>
                                <a:gd name="T8" fmla="*/ 1377 w 3214"/>
                                <a:gd name="T9" fmla="*/ 6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377" y="60"/>
                                  </a:moveTo>
                                  <a:lnTo>
                                    <a:pt x="723" y="60"/>
                                  </a:lnTo>
                                  <a:lnTo>
                                    <a:pt x="701" y="80"/>
                                  </a:lnTo>
                                  <a:lnTo>
                                    <a:pt x="1403" y="80"/>
                                  </a:lnTo>
                                  <a:lnTo>
                                    <a:pt x="137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325 w 3214"/>
                                <a:gd name="T1" fmla="*/ 40 h 3220"/>
                                <a:gd name="T2" fmla="*/ 768 w 3214"/>
                                <a:gd name="T3" fmla="*/ 40 h 3220"/>
                                <a:gd name="T4" fmla="*/ 746 w 3214"/>
                                <a:gd name="T5" fmla="*/ 60 h 3220"/>
                                <a:gd name="T6" fmla="*/ 1350 w 3214"/>
                                <a:gd name="T7" fmla="*/ 60 h 3220"/>
                                <a:gd name="T8" fmla="*/ 1325 w 3214"/>
                                <a:gd name="T9" fmla="*/ 4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325" y="40"/>
                                  </a:moveTo>
                                  <a:lnTo>
                                    <a:pt x="768" y="40"/>
                                  </a:lnTo>
                                  <a:lnTo>
                                    <a:pt x="746" y="60"/>
                                  </a:lnTo>
                                  <a:lnTo>
                                    <a:pt x="1350" y="60"/>
                                  </a:lnTo>
                                  <a:lnTo>
                                    <a:pt x="13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1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222 w 3214"/>
                                <a:gd name="T1" fmla="*/ 20 h 3220"/>
                                <a:gd name="T2" fmla="*/ 836 w 3214"/>
                                <a:gd name="T3" fmla="*/ 20 h 3220"/>
                                <a:gd name="T4" fmla="*/ 814 w 3214"/>
                                <a:gd name="T5" fmla="*/ 40 h 3220"/>
                                <a:gd name="T6" fmla="*/ 1248 w 3214"/>
                                <a:gd name="T7" fmla="*/ 40 h 3220"/>
                                <a:gd name="T8" fmla="*/ 1222 w 3214"/>
                                <a:gd name="T9" fmla="*/ 2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222" y="20"/>
                                  </a:moveTo>
                                  <a:lnTo>
                                    <a:pt x="836" y="20"/>
                                  </a:lnTo>
                                  <a:lnTo>
                                    <a:pt x="814" y="40"/>
                                  </a:lnTo>
                                  <a:lnTo>
                                    <a:pt x="1248" y="40"/>
                                  </a:lnTo>
                                  <a:lnTo>
                                    <a:pt x="122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3276" y="626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073 w 3214"/>
                                <a:gd name="T1" fmla="*/ 0 h 3220"/>
                                <a:gd name="T2" fmla="*/ 1001 w 3214"/>
                                <a:gd name="T3" fmla="*/ 0 h 3220"/>
                                <a:gd name="T4" fmla="*/ 977 w 3214"/>
                                <a:gd name="T5" fmla="*/ 20 h 3220"/>
                                <a:gd name="T6" fmla="*/ 1098 w 3214"/>
                                <a:gd name="T7" fmla="*/ 20 h 3220"/>
                                <a:gd name="T8" fmla="*/ 1073 w 3214"/>
                                <a:gd name="T9" fmla="*/ 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073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77" y="20"/>
                                  </a:lnTo>
                                  <a:lnTo>
                                    <a:pt x="1098" y="20"/>
                                  </a:lnTo>
                                  <a:lnTo>
                                    <a:pt x="1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4819" y="4794"/>
                            <a:ext cx="3532" cy="3180"/>
                            <a:chOff x="4819" y="4794"/>
                            <a:chExt cx="3532" cy="3180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449 w 3532"/>
                                <a:gd name="T1" fmla="*/ 160 h 3180"/>
                                <a:gd name="T2" fmla="*/ 422 w 3532"/>
                                <a:gd name="T3" fmla="*/ 180 h 3180"/>
                                <a:gd name="T4" fmla="*/ 392 w 3532"/>
                                <a:gd name="T5" fmla="*/ 220 h 3180"/>
                                <a:gd name="T6" fmla="*/ 359 w 3532"/>
                                <a:gd name="T7" fmla="*/ 240 h 3180"/>
                                <a:gd name="T8" fmla="*/ 12 w 3532"/>
                                <a:gd name="T9" fmla="*/ 600 h 3180"/>
                                <a:gd name="T10" fmla="*/ 1 w 3532"/>
                                <a:gd name="T11" fmla="*/ 640 h 3180"/>
                                <a:gd name="T12" fmla="*/ 2 w 3532"/>
                                <a:gd name="T13" fmla="*/ 680 h 3180"/>
                                <a:gd name="T14" fmla="*/ 13 w 3532"/>
                                <a:gd name="T15" fmla="*/ 720 h 3180"/>
                                <a:gd name="T16" fmla="*/ 34 w 3532"/>
                                <a:gd name="T17" fmla="*/ 740 h 3180"/>
                                <a:gd name="T18" fmla="*/ 64 w 3532"/>
                                <a:gd name="T19" fmla="*/ 780 h 3180"/>
                                <a:gd name="T20" fmla="*/ 2454 w 3532"/>
                                <a:gd name="T21" fmla="*/ 3180 h 3180"/>
                                <a:gd name="T22" fmla="*/ 2567 w 3532"/>
                                <a:gd name="T23" fmla="*/ 3160 h 3180"/>
                                <a:gd name="T24" fmla="*/ 2597 w 3532"/>
                                <a:gd name="T25" fmla="*/ 3140 h 3180"/>
                                <a:gd name="T26" fmla="*/ 2628 w 3532"/>
                                <a:gd name="T27" fmla="*/ 3100 h 3180"/>
                                <a:gd name="T28" fmla="*/ 2653 w 3532"/>
                                <a:gd name="T29" fmla="*/ 3080 h 3180"/>
                                <a:gd name="T30" fmla="*/ 2673 w 3532"/>
                                <a:gd name="T31" fmla="*/ 3040 h 3180"/>
                                <a:gd name="T32" fmla="*/ 2681 w 3532"/>
                                <a:gd name="T33" fmla="*/ 3000 h 3180"/>
                                <a:gd name="T34" fmla="*/ 2677 w 3532"/>
                                <a:gd name="T35" fmla="*/ 2980 h 3180"/>
                                <a:gd name="T36" fmla="*/ 2664 w 3532"/>
                                <a:gd name="T37" fmla="*/ 2960 h 3180"/>
                                <a:gd name="T38" fmla="*/ 2383 w 3532"/>
                                <a:gd name="T39" fmla="*/ 2680 h 3180"/>
                                <a:gd name="T40" fmla="*/ 2274 w 3532"/>
                                <a:gd name="T41" fmla="*/ 2580 h 3180"/>
                                <a:gd name="T42" fmla="*/ 2058 w 3532"/>
                                <a:gd name="T43" fmla="*/ 2360 h 3180"/>
                                <a:gd name="T44" fmla="*/ 1843 w 3532"/>
                                <a:gd name="T45" fmla="*/ 2140 h 3180"/>
                                <a:gd name="T46" fmla="*/ 1629 w 3532"/>
                                <a:gd name="T47" fmla="*/ 1920 h 3180"/>
                                <a:gd name="T48" fmla="*/ 1616 w 3532"/>
                                <a:gd name="T49" fmla="*/ 1820 h 3180"/>
                                <a:gd name="T50" fmla="*/ 1733 w 3532"/>
                                <a:gd name="T51" fmla="*/ 1700 h 3180"/>
                                <a:gd name="T52" fmla="*/ 1765 w 3532"/>
                                <a:gd name="T53" fmla="*/ 1680 h 3180"/>
                                <a:gd name="T54" fmla="*/ 1818 w 3532"/>
                                <a:gd name="T55" fmla="*/ 1660 h 3180"/>
                                <a:gd name="T56" fmla="*/ 1896 w 3532"/>
                                <a:gd name="T57" fmla="*/ 1640 h 3180"/>
                                <a:gd name="T58" fmla="*/ 2727 w 3532"/>
                                <a:gd name="T59" fmla="*/ 1620 h 3180"/>
                                <a:gd name="T60" fmla="*/ 1294 w 3532"/>
                                <a:gd name="T61" fmla="*/ 1600 h 3180"/>
                                <a:gd name="T62" fmla="*/ 1036 w 3532"/>
                                <a:gd name="T63" fmla="*/ 1340 h 3180"/>
                                <a:gd name="T64" fmla="*/ 781 w 3532"/>
                                <a:gd name="T65" fmla="*/ 1080 h 3180"/>
                                <a:gd name="T66" fmla="*/ 571 w 3532"/>
                                <a:gd name="T67" fmla="*/ 860 h 3180"/>
                                <a:gd name="T68" fmla="*/ 447 w 3532"/>
                                <a:gd name="T69" fmla="*/ 720 h 3180"/>
                                <a:gd name="T70" fmla="*/ 634 w 3532"/>
                                <a:gd name="T71" fmla="*/ 540 h 3180"/>
                                <a:gd name="T72" fmla="*/ 665 w 3532"/>
                                <a:gd name="T73" fmla="*/ 500 h 3180"/>
                                <a:gd name="T74" fmla="*/ 695 w 3532"/>
                                <a:gd name="T75" fmla="*/ 480 h 3180"/>
                                <a:gd name="T76" fmla="*/ 722 w 3532"/>
                                <a:gd name="T77" fmla="*/ 460 h 3180"/>
                                <a:gd name="T78" fmla="*/ 756 w 3532"/>
                                <a:gd name="T79" fmla="*/ 440 h 3180"/>
                                <a:gd name="T80" fmla="*/ 791 w 3532"/>
                                <a:gd name="T81" fmla="*/ 420 h 3180"/>
                                <a:gd name="T82" fmla="*/ 866 w 3532"/>
                                <a:gd name="T83" fmla="*/ 400 h 3180"/>
                                <a:gd name="T84" fmla="*/ 1582 w 3532"/>
                                <a:gd name="T85" fmla="*/ 380 h 3180"/>
                                <a:gd name="T86" fmla="*/ 1551 w 3532"/>
                                <a:gd name="T87" fmla="*/ 340 h 3180"/>
                                <a:gd name="T88" fmla="*/ 1491 w 3532"/>
                                <a:gd name="T89" fmla="*/ 280 h 3180"/>
                                <a:gd name="T90" fmla="*/ 1460 w 3532"/>
                                <a:gd name="T91" fmla="*/ 260 h 3180"/>
                                <a:gd name="T92" fmla="*/ 1414 w 3532"/>
                                <a:gd name="T93" fmla="*/ 220 h 3180"/>
                                <a:gd name="T94" fmla="*/ 1383 w 3532"/>
                                <a:gd name="T95" fmla="*/ 200 h 3180"/>
                                <a:gd name="T96" fmla="*/ 1351 w 3532"/>
                                <a:gd name="T97" fmla="*/ 1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335" y="160"/>
                                  </a:moveTo>
                                  <a:lnTo>
                                    <a:pt x="449" y="160"/>
                                  </a:lnTo>
                                  <a:lnTo>
                                    <a:pt x="436" y="180"/>
                                  </a:lnTo>
                                  <a:lnTo>
                                    <a:pt x="422" y="180"/>
                                  </a:lnTo>
                                  <a:lnTo>
                                    <a:pt x="407" y="200"/>
                                  </a:lnTo>
                                  <a:lnTo>
                                    <a:pt x="392" y="220"/>
                                  </a:lnTo>
                                  <a:lnTo>
                                    <a:pt x="376" y="240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22" y="580"/>
                                  </a:lnTo>
                                  <a:lnTo>
                                    <a:pt x="12" y="600"/>
                                  </a:lnTo>
                                  <a:lnTo>
                                    <a:pt x="5" y="620"/>
                                  </a:lnTo>
                                  <a:lnTo>
                                    <a:pt x="1" y="64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2" y="680"/>
                                  </a:lnTo>
                                  <a:lnTo>
                                    <a:pt x="6" y="700"/>
                                  </a:lnTo>
                                  <a:lnTo>
                                    <a:pt x="13" y="720"/>
                                  </a:lnTo>
                                  <a:lnTo>
                                    <a:pt x="23" y="720"/>
                                  </a:lnTo>
                                  <a:lnTo>
                                    <a:pt x="34" y="740"/>
                                  </a:lnTo>
                                  <a:lnTo>
                                    <a:pt x="48" y="760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82" y="800"/>
                                  </a:lnTo>
                                  <a:lnTo>
                                    <a:pt x="2454" y="3180"/>
                                  </a:lnTo>
                                  <a:lnTo>
                                    <a:pt x="2545" y="3180"/>
                                  </a:lnTo>
                                  <a:lnTo>
                                    <a:pt x="2567" y="3160"/>
                                  </a:lnTo>
                                  <a:lnTo>
                                    <a:pt x="2581" y="3140"/>
                                  </a:lnTo>
                                  <a:lnTo>
                                    <a:pt x="2597" y="3140"/>
                                  </a:lnTo>
                                  <a:lnTo>
                                    <a:pt x="2614" y="3120"/>
                                  </a:lnTo>
                                  <a:lnTo>
                                    <a:pt x="2628" y="3100"/>
                                  </a:lnTo>
                                  <a:lnTo>
                                    <a:pt x="2641" y="3080"/>
                                  </a:lnTo>
                                  <a:lnTo>
                                    <a:pt x="2653" y="3080"/>
                                  </a:lnTo>
                                  <a:lnTo>
                                    <a:pt x="2664" y="3060"/>
                                  </a:lnTo>
                                  <a:lnTo>
                                    <a:pt x="2673" y="3040"/>
                                  </a:lnTo>
                                  <a:lnTo>
                                    <a:pt x="2678" y="3020"/>
                                  </a:lnTo>
                                  <a:lnTo>
                                    <a:pt x="2681" y="3000"/>
                                  </a:lnTo>
                                  <a:lnTo>
                                    <a:pt x="2681" y="3000"/>
                                  </a:lnTo>
                                  <a:lnTo>
                                    <a:pt x="2677" y="2980"/>
                                  </a:lnTo>
                                  <a:lnTo>
                                    <a:pt x="2673" y="2980"/>
                                  </a:lnTo>
                                  <a:lnTo>
                                    <a:pt x="2664" y="2960"/>
                                  </a:lnTo>
                                  <a:lnTo>
                                    <a:pt x="2491" y="2780"/>
                                  </a:lnTo>
                                  <a:lnTo>
                                    <a:pt x="2383" y="2680"/>
                                  </a:lnTo>
                                  <a:lnTo>
                                    <a:pt x="2329" y="2620"/>
                                  </a:lnTo>
                                  <a:lnTo>
                                    <a:pt x="2274" y="2580"/>
                                  </a:lnTo>
                                  <a:lnTo>
                                    <a:pt x="2112" y="2400"/>
                                  </a:lnTo>
                                  <a:lnTo>
                                    <a:pt x="2058" y="2360"/>
                                  </a:lnTo>
                                  <a:lnTo>
                                    <a:pt x="1897" y="2180"/>
                                  </a:lnTo>
                                  <a:lnTo>
                                    <a:pt x="1843" y="2140"/>
                                  </a:lnTo>
                                  <a:lnTo>
                                    <a:pt x="1682" y="1960"/>
                                  </a:lnTo>
                                  <a:lnTo>
                                    <a:pt x="1629" y="1920"/>
                                  </a:lnTo>
                                  <a:lnTo>
                                    <a:pt x="1576" y="1860"/>
                                  </a:lnTo>
                                  <a:lnTo>
                                    <a:pt x="1616" y="1820"/>
                                  </a:lnTo>
                                  <a:lnTo>
                                    <a:pt x="1718" y="1720"/>
                                  </a:lnTo>
                                  <a:lnTo>
                                    <a:pt x="1733" y="1700"/>
                                  </a:lnTo>
                                  <a:lnTo>
                                    <a:pt x="1749" y="1680"/>
                                  </a:lnTo>
                                  <a:lnTo>
                                    <a:pt x="1765" y="1680"/>
                                  </a:lnTo>
                                  <a:lnTo>
                                    <a:pt x="1782" y="1660"/>
                                  </a:lnTo>
                                  <a:lnTo>
                                    <a:pt x="1818" y="1660"/>
                                  </a:lnTo>
                                  <a:lnTo>
                                    <a:pt x="1837" y="1640"/>
                                  </a:lnTo>
                                  <a:lnTo>
                                    <a:pt x="1896" y="1640"/>
                                  </a:lnTo>
                                  <a:lnTo>
                                    <a:pt x="1914" y="1620"/>
                                  </a:lnTo>
                                  <a:lnTo>
                                    <a:pt x="2727" y="1620"/>
                                  </a:lnTo>
                                  <a:lnTo>
                                    <a:pt x="2691" y="1600"/>
                                  </a:lnTo>
                                  <a:lnTo>
                                    <a:pt x="1294" y="1600"/>
                                  </a:lnTo>
                                  <a:lnTo>
                                    <a:pt x="1165" y="1460"/>
                                  </a:lnTo>
                                  <a:lnTo>
                                    <a:pt x="1036" y="1340"/>
                                  </a:lnTo>
                                  <a:lnTo>
                                    <a:pt x="994" y="1280"/>
                                  </a:lnTo>
                                  <a:lnTo>
                                    <a:pt x="781" y="1080"/>
                                  </a:lnTo>
                                  <a:lnTo>
                                    <a:pt x="739" y="1020"/>
                                  </a:lnTo>
                                  <a:lnTo>
                                    <a:pt x="571" y="860"/>
                                  </a:lnTo>
                                  <a:lnTo>
                                    <a:pt x="530" y="800"/>
                                  </a:lnTo>
                                  <a:lnTo>
                                    <a:pt x="447" y="720"/>
                                  </a:lnTo>
                                  <a:lnTo>
                                    <a:pt x="617" y="540"/>
                                  </a:lnTo>
                                  <a:lnTo>
                                    <a:pt x="634" y="540"/>
                                  </a:lnTo>
                                  <a:lnTo>
                                    <a:pt x="650" y="520"/>
                                  </a:lnTo>
                                  <a:lnTo>
                                    <a:pt x="665" y="500"/>
                                  </a:lnTo>
                                  <a:lnTo>
                                    <a:pt x="680" y="500"/>
                                  </a:lnTo>
                                  <a:lnTo>
                                    <a:pt x="695" y="480"/>
                                  </a:lnTo>
                                  <a:lnTo>
                                    <a:pt x="708" y="460"/>
                                  </a:lnTo>
                                  <a:lnTo>
                                    <a:pt x="722" y="460"/>
                                  </a:lnTo>
                                  <a:lnTo>
                                    <a:pt x="739" y="440"/>
                                  </a:lnTo>
                                  <a:lnTo>
                                    <a:pt x="756" y="440"/>
                                  </a:lnTo>
                                  <a:lnTo>
                                    <a:pt x="773" y="420"/>
                                  </a:lnTo>
                                  <a:lnTo>
                                    <a:pt x="791" y="420"/>
                                  </a:lnTo>
                                  <a:lnTo>
                                    <a:pt x="809" y="400"/>
                                  </a:lnTo>
                                  <a:lnTo>
                                    <a:pt x="866" y="400"/>
                                  </a:lnTo>
                                  <a:lnTo>
                                    <a:pt x="885" y="380"/>
                                  </a:lnTo>
                                  <a:lnTo>
                                    <a:pt x="1582" y="380"/>
                                  </a:lnTo>
                                  <a:lnTo>
                                    <a:pt x="1565" y="360"/>
                                  </a:lnTo>
                                  <a:lnTo>
                                    <a:pt x="1551" y="340"/>
                                  </a:lnTo>
                                  <a:lnTo>
                                    <a:pt x="1536" y="340"/>
                                  </a:lnTo>
                                  <a:lnTo>
                                    <a:pt x="1491" y="280"/>
                                  </a:lnTo>
                                  <a:lnTo>
                                    <a:pt x="1476" y="280"/>
                                  </a:lnTo>
                                  <a:lnTo>
                                    <a:pt x="1460" y="260"/>
                                  </a:lnTo>
                                  <a:lnTo>
                                    <a:pt x="1445" y="260"/>
                                  </a:lnTo>
                                  <a:lnTo>
                                    <a:pt x="1414" y="220"/>
                                  </a:lnTo>
                                  <a:lnTo>
                                    <a:pt x="1399" y="220"/>
                                  </a:lnTo>
                                  <a:lnTo>
                                    <a:pt x="1383" y="200"/>
                                  </a:lnTo>
                                  <a:lnTo>
                                    <a:pt x="1367" y="200"/>
                                  </a:lnTo>
                                  <a:lnTo>
                                    <a:pt x="1351" y="180"/>
                                  </a:lnTo>
                                  <a:lnTo>
                                    <a:pt x="13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5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2727 w 3532"/>
                                <a:gd name="T1" fmla="*/ 1620 h 3180"/>
                                <a:gd name="T2" fmla="*/ 1972 w 3532"/>
                                <a:gd name="T3" fmla="*/ 1620 h 3180"/>
                                <a:gd name="T4" fmla="*/ 1992 w 3532"/>
                                <a:gd name="T5" fmla="*/ 1640 h 3180"/>
                                <a:gd name="T6" fmla="*/ 2073 w 3532"/>
                                <a:gd name="T7" fmla="*/ 1640 h 3180"/>
                                <a:gd name="T8" fmla="*/ 2090 w 3532"/>
                                <a:gd name="T9" fmla="*/ 1660 h 3180"/>
                                <a:gd name="T10" fmla="*/ 2142 w 3532"/>
                                <a:gd name="T11" fmla="*/ 1660 h 3180"/>
                                <a:gd name="T12" fmla="*/ 2160 w 3532"/>
                                <a:gd name="T13" fmla="*/ 1680 h 3180"/>
                                <a:gd name="T14" fmla="*/ 2179 w 3532"/>
                                <a:gd name="T15" fmla="*/ 1680 h 3180"/>
                                <a:gd name="T16" fmla="*/ 2198 w 3532"/>
                                <a:gd name="T17" fmla="*/ 1700 h 3180"/>
                                <a:gd name="T18" fmla="*/ 2238 w 3532"/>
                                <a:gd name="T19" fmla="*/ 1700 h 3180"/>
                                <a:gd name="T20" fmla="*/ 2259 w 3532"/>
                                <a:gd name="T21" fmla="*/ 1720 h 3180"/>
                                <a:gd name="T22" fmla="*/ 2281 w 3532"/>
                                <a:gd name="T23" fmla="*/ 1740 h 3180"/>
                                <a:gd name="T24" fmla="*/ 2314 w 3532"/>
                                <a:gd name="T25" fmla="*/ 1740 h 3180"/>
                                <a:gd name="T26" fmla="*/ 2331 w 3532"/>
                                <a:gd name="T27" fmla="*/ 1760 h 3180"/>
                                <a:gd name="T28" fmla="*/ 2348 w 3532"/>
                                <a:gd name="T29" fmla="*/ 1760 h 3180"/>
                                <a:gd name="T30" fmla="*/ 2365 w 3532"/>
                                <a:gd name="T31" fmla="*/ 1780 h 3180"/>
                                <a:gd name="T32" fmla="*/ 2382 w 3532"/>
                                <a:gd name="T33" fmla="*/ 1780 h 3180"/>
                                <a:gd name="T34" fmla="*/ 2400 w 3532"/>
                                <a:gd name="T35" fmla="*/ 1800 h 3180"/>
                                <a:gd name="T36" fmla="*/ 2417 w 3532"/>
                                <a:gd name="T37" fmla="*/ 1800 h 3180"/>
                                <a:gd name="T38" fmla="*/ 2435 w 3532"/>
                                <a:gd name="T39" fmla="*/ 1820 h 3180"/>
                                <a:gd name="T40" fmla="*/ 2453 w 3532"/>
                                <a:gd name="T41" fmla="*/ 1820 h 3180"/>
                                <a:gd name="T42" fmla="*/ 2471 w 3532"/>
                                <a:gd name="T43" fmla="*/ 1840 h 3180"/>
                                <a:gd name="T44" fmla="*/ 2489 w 3532"/>
                                <a:gd name="T45" fmla="*/ 1840 h 3180"/>
                                <a:gd name="T46" fmla="*/ 2508 w 3532"/>
                                <a:gd name="T47" fmla="*/ 1860 h 3180"/>
                                <a:gd name="T48" fmla="*/ 2620 w 3532"/>
                                <a:gd name="T49" fmla="*/ 1920 h 3180"/>
                                <a:gd name="T50" fmla="*/ 2695 w 3532"/>
                                <a:gd name="T51" fmla="*/ 1980 h 3180"/>
                                <a:gd name="T52" fmla="*/ 2770 w 3532"/>
                                <a:gd name="T53" fmla="*/ 2020 h 3180"/>
                                <a:gd name="T54" fmla="*/ 2996 w 3532"/>
                                <a:gd name="T55" fmla="*/ 2160 h 3180"/>
                                <a:gd name="T56" fmla="*/ 3072 w 3532"/>
                                <a:gd name="T57" fmla="*/ 2200 h 3180"/>
                                <a:gd name="T58" fmla="*/ 3149 w 3532"/>
                                <a:gd name="T59" fmla="*/ 2260 h 3180"/>
                                <a:gd name="T60" fmla="*/ 3265 w 3532"/>
                                <a:gd name="T61" fmla="*/ 2320 h 3180"/>
                                <a:gd name="T62" fmla="*/ 3281 w 3532"/>
                                <a:gd name="T63" fmla="*/ 2340 h 3180"/>
                                <a:gd name="T64" fmla="*/ 3381 w 3532"/>
                                <a:gd name="T65" fmla="*/ 2340 h 3180"/>
                                <a:gd name="T66" fmla="*/ 3401 w 3532"/>
                                <a:gd name="T67" fmla="*/ 2320 h 3180"/>
                                <a:gd name="T68" fmla="*/ 3412 w 3532"/>
                                <a:gd name="T69" fmla="*/ 2320 h 3180"/>
                                <a:gd name="T70" fmla="*/ 3426 w 3532"/>
                                <a:gd name="T71" fmla="*/ 2300 h 3180"/>
                                <a:gd name="T72" fmla="*/ 3443 w 3532"/>
                                <a:gd name="T73" fmla="*/ 2280 h 3180"/>
                                <a:gd name="T74" fmla="*/ 3463 w 3532"/>
                                <a:gd name="T75" fmla="*/ 2260 h 3180"/>
                                <a:gd name="T76" fmla="*/ 3476 w 3532"/>
                                <a:gd name="T77" fmla="*/ 2260 h 3180"/>
                                <a:gd name="T78" fmla="*/ 3489 w 3532"/>
                                <a:gd name="T79" fmla="*/ 2240 h 3180"/>
                                <a:gd name="T80" fmla="*/ 3501 w 3532"/>
                                <a:gd name="T81" fmla="*/ 2220 h 3180"/>
                                <a:gd name="T82" fmla="*/ 3513 w 3532"/>
                                <a:gd name="T83" fmla="*/ 2200 h 3180"/>
                                <a:gd name="T84" fmla="*/ 3523 w 3532"/>
                                <a:gd name="T85" fmla="*/ 2180 h 3180"/>
                                <a:gd name="T86" fmla="*/ 3528 w 3532"/>
                                <a:gd name="T87" fmla="*/ 2180 h 3180"/>
                                <a:gd name="T88" fmla="*/ 3531 w 3532"/>
                                <a:gd name="T89" fmla="*/ 2160 h 3180"/>
                                <a:gd name="T90" fmla="*/ 3530 w 3532"/>
                                <a:gd name="T91" fmla="*/ 2140 h 3180"/>
                                <a:gd name="T92" fmla="*/ 3519 w 3532"/>
                                <a:gd name="T93" fmla="*/ 2120 h 3180"/>
                                <a:gd name="T94" fmla="*/ 3510 w 3532"/>
                                <a:gd name="T95" fmla="*/ 2120 h 3180"/>
                                <a:gd name="T96" fmla="*/ 3500 w 3532"/>
                                <a:gd name="T97" fmla="*/ 2100 h 3180"/>
                                <a:gd name="T98" fmla="*/ 3485 w 3532"/>
                                <a:gd name="T99" fmla="*/ 2100 h 3180"/>
                                <a:gd name="T100" fmla="*/ 3469 w 3532"/>
                                <a:gd name="T101" fmla="*/ 2080 h 3180"/>
                                <a:gd name="T102" fmla="*/ 3449 w 3532"/>
                                <a:gd name="T103" fmla="*/ 2060 h 3180"/>
                                <a:gd name="T104" fmla="*/ 3438 w 3532"/>
                                <a:gd name="T105" fmla="*/ 2060 h 3180"/>
                                <a:gd name="T106" fmla="*/ 3426 w 3532"/>
                                <a:gd name="T107" fmla="*/ 2040 h 3180"/>
                                <a:gd name="T108" fmla="*/ 3411 w 3532"/>
                                <a:gd name="T109" fmla="*/ 2040 h 3180"/>
                                <a:gd name="T110" fmla="*/ 3394 w 3532"/>
                                <a:gd name="T111" fmla="*/ 2020 h 3180"/>
                                <a:gd name="T112" fmla="*/ 3374 w 3532"/>
                                <a:gd name="T113" fmla="*/ 2020 h 3180"/>
                                <a:gd name="T114" fmla="*/ 3329 w 3532"/>
                                <a:gd name="T115" fmla="*/ 1980 h 3180"/>
                                <a:gd name="T116" fmla="*/ 2798 w 3532"/>
                                <a:gd name="T117" fmla="*/ 1680 h 3180"/>
                                <a:gd name="T118" fmla="*/ 2727 w 3532"/>
                                <a:gd name="T119" fmla="*/ 162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2727" y="1620"/>
                                  </a:moveTo>
                                  <a:lnTo>
                                    <a:pt x="1972" y="1620"/>
                                  </a:lnTo>
                                  <a:lnTo>
                                    <a:pt x="1992" y="1640"/>
                                  </a:lnTo>
                                  <a:lnTo>
                                    <a:pt x="2073" y="1640"/>
                                  </a:lnTo>
                                  <a:lnTo>
                                    <a:pt x="2090" y="1660"/>
                                  </a:lnTo>
                                  <a:lnTo>
                                    <a:pt x="2142" y="1660"/>
                                  </a:lnTo>
                                  <a:lnTo>
                                    <a:pt x="2160" y="1680"/>
                                  </a:lnTo>
                                  <a:lnTo>
                                    <a:pt x="2179" y="1680"/>
                                  </a:lnTo>
                                  <a:lnTo>
                                    <a:pt x="2198" y="1700"/>
                                  </a:lnTo>
                                  <a:lnTo>
                                    <a:pt x="2238" y="1700"/>
                                  </a:lnTo>
                                  <a:lnTo>
                                    <a:pt x="2259" y="1720"/>
                                  </a:lnTo>
                                  <a:lnTo>
                                    <a:pt x="2281" y="1740"/>
                                  </a:lnTo>
                                  <a:lnTo>
                                    <a:pt x="2314" y="1740"/>
                                  </a:lnTo>
                                  <a:lnTo>
                                    <a:pt x="2331" y="1760"/>
                                  </a:lnTo>
                                  <a:lnTo>
                                    <a:pt x="2348" y="1760"/>
                                  </a:lnTo>
                                  <a:lnTo>
                                    <a:pt x="2365" y="1780"/>
                                  </a:lnTo>
                                  <a:lnTo>
                                    <a:pt x="2382" y="1780"/>
                                  </a:lnTo>
                                  <a:lnTo>
                                    <a:pt x="2400" y="1800"/>
                                  </a:lnTo>
                                  <a:lnTo>
                                    <a:pt x="2417" y="1800"/>
                                  </a:lnTo>
                                  <a:lnTo>
                                    <a:pt x="2435" y="1820"/>
                                  </a:lnTo>
                                  <a:lnTo>
                                    <a:pt x="2453" y="1820"/>
                                  </a:lnTo>
                                  <a:lnTo>
                                    <a:pt x="2471" y="1840"/>
                                  </a:lnTo>
                                  <a:lnTo>
                                    <a:pt x="2489" y="1840"/>
                                  </a:lnTo>
                                  <a:lnTo>
                                    <a:pt x="2508" y="1860"/>
                                  </a:lnTo>
                                  <a:lnTo>
                                    <a:pt x="2620" y="1920"/>
                                  </a:lnTo>
                                  <a:lnTo>
                                    <a:pt x="2695" y="1980"/>
                                  </a:lnTo>
                                  <a:lnTo>
                                    <a:pt x="2770" y="2020"/>
                                  </a:lnTo>
                                  <a:lnTo>
                                    <a:pt x="2996" y="2160"/>
                                  </a:lnTo>
                                  <a:lnTo>
                                    <a:pt x="3072" y="2200"/>
                                  </a:lnTo>
                                  <a:lnTo>
                                    <a:pt x="3149" y="2260"/>
                                  </a:lnTo>
                                  <a:lnTo>
                                    <a:pt x="3265" y="2320"/>
                                  </a:lnTo>
                                  <a:lnTo>
                                    <a:pt x="3281" y="2340"/>
                                  </a:lnTo>
                                  <a:lnTo>
                                    <a:pt x="3381" y="2340"/>
                                  </a:lnTo>
                                  <a:lnTo>
                                    <a:pt x="3401" y="2320"/>
                                  </a:lnTo>
                                  <a:lnTo>
                                    <a:pt x="3412" y="2320"/>
                                  </a:lnTo>
                                  <a:lnTo>
                                    <a:pt x="3426" y="2300"/>
                                  </a:lnTo>
                                  <a:lnTo>
                                    <a:pt x="3443" y="2280"/>
                                  </a:lnTo>
                                  <a:lnTo>
                                    <a:pt x="3463" y="2260"/>
                                  </a:lnTo>
                                  <a:lnTo>
                                    <a:pt x="3476" y="2260"/>
                                  </a:lnTo>
                                  <a:lnTo>
                                    <a:pt x="3489" y="2240"/>
                                  </a:lnTo>
                                  <a:lnTo>
                                    <a:pt x="3501" y="2220"/>
                                  </a:lnTo>
                                  <a:lnTo>
                                    <a:pt x="3513" y="2200"/>
                                  </a:lnTo>
                                  <a:lnTo>
                                    <a:pt x="3523" y="2180"/>
                                  </a:lnTo>
                                  <a:lnTo>
                                    <a:pt x="3528" y="2180"/>
                                  </a:lnTo>
                                  <a:lnTo>
                                    <a:pt x="3531" y="2160"/>
                                  </a:lnTo>
                                  <a:lnTo>
                                    <a:pt x="3530" y="2140"/>
                                  </a:lnTo>
                                  <a:lnTo>
                                    <a:pt x="3519" y="2120"/>
                                  </a:lnTo>
                                  <a:lnTo>
                                    <a:pt x="3510" y="2120"/>
                                  </a:lnTo>
                                  <a:lnTo>
                                    <a:pt x="3500" y="2100"/>
                                  </a:lnTo>
                                  <a:lnTo>
                                    <a:pt x="3485" y="2100"/>
                                  </a:lnTo>
                                  <a:lnTo>
                                    <a:pt x="3469" y="2080"/>
                                  </a:lnTo>
                                  <a:lnTo>
                                    <a:pt x="3449" y="2060"/>
                                  </a:lnTo>
                                  <a:lnTo>
                                    <a:pt x="3438" y="2060"/>
                                  </a:lnTo>
                                  <a:lnTo>
                                    <a:pt x="3426" y="2040"/>
                                  </a:lnTo>
                                  <a:lnTo>
                                    <a:pt x="3411" y="2040"/>
                                  </a:lnTo>
                                  <a:lnTo>
                                    <a:pt x="3394" y="2020"/>
                                  </a:lnTo>
                                  <a:lnTo>
                                    <a:pt x="3374" y="2020"/>
                                  </a:lnTo>
                                  <a:lnTo>
                                    <a:pt x="3329" y="1980"/>
                                  </a:lnTo>
                                  <a:lnTo>
                                    <a:pt x="2798" y="1680"/>
                                  </a:lnTo>
                                  <a:lnTo>
                                    <a:pt x="2727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916 w 3532"/>
                                <a:gd name="T1" fmla="*/ 1300 h 3180"/>
                                <a:gd name="T2" fmla="*/ 1562 w 3532"/>
                                <a:gd name="T3" fmla="*/ 1300 h 3180"/>
                                <a:gd name="T4" fmla="*/ 1551 w 3532"/>
                                <a:gd name="T5" fmla="*/ 1320 h 3180"/>
                                <a:gd name="T6" fmla="*/ 1538 w 3532"/>
                                <a:gd name="T7" fmla="*/ 1340 h 3180"/>
                                <a:gd name="T8" fmla="*/ 1524 w 3532"/>
                                <a:gd name="T9" fmla="*/ 1360 h 3180"/>
                                <a:gd name="T10" fmla="*/ 1508 w 3532"/>
                                <a:gd name="T11" fmla="*/ 1380 h 3180"/>
                                <a:gd name="T12" fmla="*/ 1492 w 3532"/>
                                <a:gd name="T13" fmla="*/ 1400 h 3180"/>
                                <a:gd name="T14" fmla="*/ 1294 w 3532"/>
                                <a:gd name="T15" fmla="*/ 1600 h 3180"/>
                                <a:gd name="T16" fmla="*/ 2691 w 3532"/>
                                <a:gd name="T17" fmla="*/ 1600 h 3180"/>
                                <a:gd name="T18" fmla="*/ 2655 w 3532"/>
                                <a:gd name="T19" fmla="*/ 1580 h 3180"/>
                                <a:gd name="T20" fmla="*/ 2601 w 3532"/>
                                <a:gd name="T21" fmla="*/ 1560 h 3180"/>
                                <a:gd name="T22" fmla="*/ 2583 w 3532"/>
                                <a:gd name="T23" fmla="*/ 1540 h 3180"/>
                                <a:gd name="T24" fmla="*/ 2565 w 3532"/>
                                <a:gd name="T25" fmla="*/ 1540 h 3180"/>
                                <a:gd name="T26" fmla="*/ 2548 w 3532"/>
                                <a:gd name="T27" fmla="*/ 1520 h 3180"/>
                                <a:gd name="T28" fmla="*/ 2530 w 3532"/>
                                <a:gd name="T29" fmla="*/ 1520 h 3180"/>
                                <a:gd name="T30" fmla="*/ 2513 w 3532"/>
                                <a:gd name="T31" fmla="*/ 1500 h 3180"/>
                                <a:gd name="T32" fmla="*/ 2496 w 3532"/>
                                <a:gd name="T33" fmla="*/ 1500 h 3180"/>
                                <a:gd name="T34" fmla="*/ 2478 w 3532"/>
                                <a:gd name="T35" fmla="*/ 1480 h 3180"/>
                                <a:gd name="T36" fmla="*/ 2461 w 3532"/>
                                <a:gd name="T37" fmla="*/ 1480 h 3180"/>
                                <a:gd name="T38" fmla="*/ 2444 w 3532"/>
                                <a:gd name="T39" fmla="*/ 1460 h 3180"/>
                                <a:gd name="T40" fmla="*/ 2392 w 3532"/>
                                <a:gd name="T41" fmla="*/ 1440 h 3180"/>
                                <a:gd name="T42" fmla="*/ 2373 w 3532"/>
                                <a:gd name="T43" fmla="*/ 1420 h 3180"/>
                                <a:gd name="T44" fmla="*/ 2336 w 3532"/>
                                <a:gd name="T45" fmla="*/ 1420 h 3180"/>
                                <a:gd name="T46" fmla="*/ 2318 w 3532"/>
                                <a:gd name="T47" fmla="*/ 1400 h 3180"/>
                                <a:gd name="T48" fmla="*/ 2300 w 3532"/>
                                <a:gd name="T49" fmla="*/ 1400 h 3180"/>
                                <a:gd name="T50" fmla="*/ 2282 w 3532"/>
                                <a:gd name="T51" fmla="*/ 1380 h 3180"/>
                                <a:gd name="T52" fmla="*/ 2246 w 3532"/>
                                <a:gd name="T53" fmla="*/ 1380 h 3180"/>
                                <a:gd name="T54" fmla="*/ 2228 w 3532"/>
                                <a:gd name="T55" fmla="*/ 1360 h 3180"/>
                                <a:gd name="T56" fmla="*/ 2191 w 3532"/>
                                <a:gd name="T57" fmla="*/ 1360 h 3180"/>
                                <a:gd name="T58" fmla="*/ 2173 w 3532"/>
                                <a:gd name="T59" fmla="*/ 1340 h 3180"/>
                                <a:gd name="T60" fmla="*/ 2117 w 3532"/>
                                <a:gd name="T61" fmla="*/ 1340 h 3180"/>
                                <a:gd name="T62" fmla="*/ 2097 w 3532"/>
                                <a:gd name="T63" fmla="*/ 1320 h 3180"/>
                                <a:gd name="T64" fmla="*/ 1934 w 3532"/>
                                <a:gd name="T65" fmla="*/ 1320 h 3180"/>
                                <a:gd name="T66" fmla="*/ 1916 w 3532"/>
                                <a:gd name="T67" fmla="*/ 130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916" y="1300"/>
                                  </a:moveTo>
                                  <a:lnTo>
                                    <a:pt x="1562" y="1300"/>
                                  </a:lnTo>
                                  <a:lnTo>
                                    <a:pt x="1551" y="1320"/>
                                  </a:lnTo>
                                  <a:lnTo>
                                    <a:pt x="1538" y="1340"/>
                                  </a:lnTo>
                                  <a:lnTo>
                                    <a:pt x="1524" y="1360"/>
                                  </a:lnTo>
                                  <a:lnTo>
                                    <a:pt x="1508" y="1380"/>
                                  </a:lnTo>
                                  <a:lnTo>
                                    <a:pt x="1492" y="1400"/>
                                  </a:lnTo>
                                  <a:lnTo>
                                    <a:pt x="1294" y="1600"/>
                                  </a:lnTo>
                                  <a:lnTo>
                                    <a:pt x="2691" y="1600"/>
                                  </a:lnTo>
                                  <a:lnTo>
                                    <a:pt x="2655" y="1580"/>
                                  </a:lnTo>
                                  <a:lnTo>
                                    <a:pt x="2601" y="1560"/>
                                  </a:lnTo>
                                  <a:lnTo>
                                    <a:pt x="2583" y="1540"/>
                                  </a:lnTo>
                                  <a:lnTo>
                                    <a:pt x="2565" y="1540"/>
                                  </a:lnTo>
                                  <a:lnTo>
                                    <a:pt x="2548" y="1520"/>
                                  </a:lnTo>
                                  <a:lnTo>
                                    <a:pt x="2530" y="1520"/>
                                  </a:lnTo>
                                  <a:lnTo>
                                    <a:pt x="2513" y="1500"/>
                                  </a:lnTo>
                                  <a:lnTo>
                                    <a:pt x="2496" y="1500"/>
                                  </a:lnTo>
                                  <a:lnTo>
                                    <a:pt x="2478" y="1480"/>
                                  </a:lnTo>
                                  <a:lnTo>
                                    <a:pt x="2461" y="1480"/>
                                  </a:lnTo>
                                  <a:lnTo>
                                    <a:pt x="2444" y="1460"/>
                                  </a:lnTo>
                                  <a:lnTo>
                                    <a:pt x="2392" y="1440"/>
                                  </a:lnTo>
                                  <a:lnTo>
                                    <a:pt x="2373" y="1420"/>
                                  </a:lnTo>
                                  <a:lnTo>
                                    <a:pt x="2336" y="1420"/>
                                  </a:lnTo>
                                  <a:lnTo>
                                    <a:pt x="2318" y="1400"/>
                                  </a:lnTo>
                                  <a:lnTo>
                                    <a:pt x="2300" y="1400"/>
                                  </a:lnTo>
                                  <a:lnTo>
                                    <a:pt x="2282" y="1380"/>
                                  </a:lnTo>
                                  <a:lnTo>
                                    <a:pt x="2246" y="1380"/>
                                  </a:lnTo>
                                  <a:lnTo>
                                    <a:pt x="2228" y="1360"/>
                                  </a:lnTo>
                                  <a:lnTo>
                                    <a:pt x="2191" y="1360"/>
                                  </a:lnTo>
                                  <a:lnTo>
                                    <a:pt x="2173" y="1340"/>
                                  </a:lnTo>
                                  <a:lnTo>
                                    <a:pt x="2117" y="1340"/>
                                  </a:lnTo>
                                  <a:lnTo>
                                    <a:pt x="2097" y="1320"/>
                                  </a:lnTo>
                                  <a:lnTo>
                                    <a:pt x="1934" y="1320"/>
                                  </a:lnTo>
                                  <a:lnTo>
                                    <a:pt x="1916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211 w 3532"/>
                                <a:gd name="T1" fmla="*/ 480 h 3180"/>
                                <a:gd name="T2" fmla="*/ 1244 w 3532"/>
                                <a:gd name="T3" fmla="*/ 500 h 3180"/>
                                <a:gd name="T4" fmla="*/ 1276 w 3532"/>
                                <a:gd name="T5" fmla="*/ 520 h 3180"/>
                                <a:gd name="T6" fmla="*/ 1325 w 3532"/>
                                <a:gd name="T7" fmla="*/ 560 h 3180"/>
                                <a:gd name="T8" fmla="*/ 1398 w 3532"/>
                                <a:gd name="T9" fmla="*/ 640 h 3180"/>
                                <a:gd name="T10" fmla="*/ 1426 w 3532"/>
                                <a:gd name="T11" fmla="*/ 660 h 3180"/>
                                <a:gd name="T12" fmla="*/ 1453 w 3532"/>
                                <a:gd name="T13" fmla="*/ 700 h 3180"/>
                                <a:gd name="T14" fmla="*/ 1478 w 3532"/>
                                <a:gd name="T15" fmla="*/ 720 h 3180"/>
                                <a:gd name="T16" fmla="*/ 1503 w 3532"/>
                                <a:gd name="T17" fmla="*/ 760 h 3180"/>
                                <a:gd name="T18" fmla="*/ 1525 w 3532"/>
                                <a:gd name="T19" fmla="*/ 800 h 3180"/>
                                <a:gd name="T20" fmla="*/ 1547 w 3532"/>
                                <a:gd name="T21" fmla="*/ 820 h 3180"/>
                                <a:gd name="T22" fmla="*/ 1567 w 3532"/>
                                <a:gd name="T23" fmla="*/ 860 h 3180"/>
                                <a:gd name="T24" fmla="*/ 1584 w 3532"/>
                                <a:gd name="T25" fmla="*/ 900 h 3180"/>
                                <a:gd name="T26" fmla="*/ 1598 w 3532"/>
                                <a:gd name="T27" fmla="*/ 940 h 3180"/>
                                <a:gd name="T28" fmla="*/ 1610 w 3532"/>
                                <a:gd name="T29" fmla="*/ 980 h 3180"/>
                                <a:gd name="T30" fmla="*/ 1619 w 3532"/>
                                <a:gd name="T31" fmla="*/ 1020 h 3180"/>
                                <a:gd name="T32" fmla="*/ 1626 w 3532"/>
                                <a:gd name="T33" fmla="*/ 1060 h 3180"/>
                                <a:gd name="T34" fmla="*/ 1628 w 3532"/>
                                <a:gd name="T35" fmla="*/ 1100 h 3180"/>
                                <a:gd name="T36" fmla="*/ 1626 w 3532"/>
                                <a:gd name="T37" fmla="*/ 1140 h 3180"/>
                                <a:gd name="T38" fmla="*/ 1620 w 3532"/>
                                <a:gd name="T39" fmla="*/ 1160 h 3180"/>
                                <a:gd name="T40" fmla="*/ 1611 w 3532"/>
                                <a:gd name="T41" fmla="*/ 1200 h 3180"/>
                                <a:gd name="T42" fmla="*/ 1599 w 3532"/>
                                <a:gd name="T43" fmla="*/ 1240 h 3180"/>
                                <a:gd name="T44" fmla="*/ 1583 w 3532"/>
                                <a:gd name="T45" fmla="*/ 1280 h 3180"/>
                                <a:gd name="T46" fmla="*/ 1921 w 3532"/>
                                <a:gd name="T47" fmla="*/ 1300 h 3180"/>
                                <a:gd name="T48" fmla="*/ 1929 w 3532"/>
                                <a:gd name="T49" fmla="*/ 1260 h 3180"/>
                                <a:gd name="T50" fmla="*/ 1935 w 3532"/>
                                <a:gd name="T51" fmla="*/ 1220 h 3180"/>
                                <a:gd name="T52" fmla="*/ 1939 w 3532"/>
                                <a:gd name="T53" fmla="*/ 1180 h 3180"/>
                                <a:gd name="T54" fmla="*/ 1942 w 3532"/>
                                <a:gd name="T55" fmla="*/ 1140 h 3180"/>
                                <a:gd name="T56" fmla="*/ 1943 w 3532"/>
                                <a:gd name="T57" fmla="*/ 1100 h 3180"/>
                                <a:gd name="T58" fmla="*/ 1941 w 3532"/>
                                <a:gd name="T59" fmla="*/ 1060 h 3180"/>
                                <a:gd name="T60" fmla="*/ 1938 w 3532"/>
                                <a:gd name="T61" fmla="*/ 1020 h 3180"/>
                                <a:gd name="T62" fmla="*/ 1932 w 3532"/>
                                <a:gd name="T63" fmla="*/ 980 h 3180"/>
                                <a:gd name="T64" fmla="*/ 1924 w 3532"/>
                                <a:gd name="T65" fmla="*/ 940 h 3180"/>
                                <a:gd name="T66" fmla="*/ 1913 w 3532"/>
                                <a:gd name="T67" fmla="*/ 900 h 3180"/>
                                <a:gd name="T68" fmla="*/ 1900 w 3532"/>
                                <a:gd name="T69" fmla="*/ 860 h 3180"/>
                                <a:gd name="T70" fmla="*/ 1888 w 3532"/>
                                <a:gd name="T71" fmla="*/ 820 h 3180"/>
                                <a:gd name="T72" fmla="*/ 1874 w 3532"/>
                                <a:gd name="T73" fmla="*/ 780 h 3180"/>
                                <a:gd name="T74" fmla="*/ 1858 w 3532"/>
                                <a:gd name="T75" fmla="*/ 740 h 3180"/>
                                <a:gd name="T76" fmla="*/ 1840 w 3532"/>
                                <a:gd name="T77" fmla="*/ 720 h 3180"/>
                                <a:gd name="T78" fmla="*/ 1820 w 3532"/>
                                <a:gd name="T79" fmla="*/ 680 h 3180"/>
                                <a:gd name="T80" fmla="*/ 1797 w 3532"/>
                                <a:gd name="T81" fmla="*/ 640 h 3180"/>
                                <a:gd name="T82" fmla="*/ 1775 w 3532"/>
                                <a:gd name="T83" fmla="*/ 600 h 3180"/>
                                <a:gd name="T84" fmla="*/ 1755 w 3532"/>
                                <a:gd name="T85" fmla="*/ 580 h 3180"/>
                                <a:gd name="T86" fmla="*/ 1733 w 3532"/>
                                <a:gd name="T87" fmla="*/ 540 h 3180"/>
                                <a:gd name="T88" fmla="*/ 1710 w 3532"/>
                                <a:gd name="T89" fmla="*/ 520 h 3180"/>
                                <a:gd name="T90" fmla="*/ 1685 w 3532"/>
                                <a:gd name="T91" fmla="*/ 4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685" y="480"/>
                                  </a:moveTo>
                                  <a:lnTo>
                                    <a:pt x="1211" y="480"/>
                                  </a:lnTo>
                                  <a:lnTo>
                                    <a:pt x="1227" y="500"/>
                                  </a:lnTo>
                                  <a:lnTo>
                                    <a:pt x="1244" y="500"/>
                                  </a:lnTo>
                                  <a:lnTo>
                                    <a:pt x="1260" y="520"/>
                                  </a:lnTo>
                                  <a:lnTo>
                                    <a:pt x="1276" y="520"/>
                                  </a:lnTo>
                                  <a:lnTo>
                                    <a:pt x="1309" y="560"/>
                                  </a:lnTo>
                                  <a:lnTo>
                                    <a:pt x="1325" y="560"/>
                                  </a:lnTo>
                                  <a:lnTo>
                                    <a:pt x="1391" y="640"/>
                                  </a:lnTo>
                                  <a:lnTo>
                                    <a:pt x="1398" y="640"/>
                                  </a:lnTo>
                                  <a:lnTo>
                                    <a:pt x="1412" y="660"/>
                                  </a:lnTo>
                                  <a:lnTo>
                                    <a:pt x="1426" y="660"/>
                                  </a:lnTo>
                                  <a:lnTo>
                                    <a:pt x="1440" y="680"/>
                                  </a:lnTo>
                                  <a:lnTo>
                                    <a:pt x="1453" y="700"/>
                                  </a:lnTo>
                                  <a:lnTo>
                                    <a:pt x="1466" y="720"/>
                                  </a:lnTo>
                                  <a:lnTo>
                                    <a:pt x="1478" y="720"/>
                                  </a:lnTo>
                                  <a:lnTo>
                                    <a:pt x="1491" y="740"/>
                                  </a:lnTo>
                                  <a:lnTo>
                                    <a:pt x="1503" y="760"/>
                                  </a:lnTo>
                                  <a:lnTo>
                                    <a:pt x="1514" y="780"/>
                                  </a:lnTo>
                                  <a:lnTo>
                                    <a:pt x="1525" y="800"/>
                                  </a:lnTo>
                                  <a:lnTo>
                                    <a:pt x="1536" y="800"/>
                                  </a:lnTo>
                                  <a:lnTo>
                                    <a:pt x="1547" y="820"/>
                                  </a:lnTo>
                                  <a:lnTo>
                                    <a:pt x="1557" y="840"/>
                                  </a:lnTo>
                                  <a:lnTo>
                                    <a:pt x="1567" y="860"/>
                                  </a:lnTo>
                                  <a:lnTo>
                                    <a:pt x="1575" y="880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1591" y="920"/>
                                  </a:lnTo>
                                  <a:lnTo>
                                    <a:pt x="1598" y="940"/>
                                  </a:lnTo>
                                  <a:lnTo>
                                    <a:pt x="1604" y="960"/>
                                  </a:lnTo>
                                  <a:lnTo>
                                    <a:pt x="1610" y="980"/>
                                  </a:lnTo>
                                  <a:lnTo>
                                    <a:pt x="1615" y="1000"/>
                                  </a:lnTo>
                                  <a:lnTo>
                                    <a:pt x="1619" y="1020"/>
                                  </a:lnTo>
                                  <a:lnTo>
                                    <a:pt x="1623" y="1040"/>
                                  </a:lnTo>
                                  <a:lnTo>
                                    <a:pt x="1626" y="1060"/>
                                  </a:lnTo>
                                  <a:lnTo>
                                    <a:pt x="1627" y="1080"/>
                                  </a:lnTo>
                                  <a:lnTo>
                                    <a:pt x="1628" y="1100"/>
                                  </a:lnTo>
                                  <a:lnTo>
                                    <a:pt x="1627" y="1120"/>
                                  </a:lnTo>
                                  <a:lnTo>
                                    <a:pt x="1626" y="1140"/>
                                  </a:lnTo>
                                  <a:lnTo>
                                    <a:pt x="1623" y="1140"/>
                                  </a:lnTo>
                                  <a:lnTo>
                                    <a:pt x="1620" y="1160"/>
                                  </a:lnTo>
                                  <a:lnTo>
                                    <a:pt x="1616" y="1180"/>
                                  </a:lnTo>
                                  <a:lnTo>
                                    <a:pt x="1611" y="1200"/>
                                  </a:lnTo>
                                  <a:lnTo>
                                    <a:pt x="1605" y="1220"/>
                                  </a:lnTo>
                                  <a:lnTo>
                                    <a:pt x="1599" y="1240"/>
                                  </a:lnTo>
                                  <a:lnTo>
                                    <a:pt x="1591" y="1260"/>
                                  </a:lnTo>
                                  <a:lnTo>
                                    <a:pt x="1583" y="1280"/>
                                  </a:lnTo>
                                  <a:lnTo>
                                    <a:pt x="1573" y="1300"/>
                                  </a:lnTo>
                                  <a:lnTo>
                                    <a:pt x="1921" y="1300"/>
                                  </a:lnTo>
                                  <a:lnTo>
                                    <a:pt x="1925" y="1280"/>
                                  </a:lnTo>
                                  <a:lnTo>
                                    <a:pt x="1929" y="1260"/>
                                  </a:lnTo>
                                  <a:lnTo>
                                    <a:pt x="1932" y="1240"/>
                                  </a:lnTo>
                                  <a:lnTo>
                                    <a:pt x="1935" y="1220"/>
                                  </a:lnTo>
                                  <a:lnTo>
                                    <a:pt x="1937" y="1200"/>
                                  </a:lnTo>
                                  <a:lnTo>
                                    <a:pt x="1939" y="1180"/>
                                  </a:lnTo>
                                  <a:lnTo>
                                    <a:pt x="1941" y="1160"/>
                                  </a:lnTo>
                                  <a:lnTo>
                                    <a:pt x="1942" y="1140"/>
                                  </a:lnTo>
                                  <a:lnTo>
                                    <a:pt x="1943" y="1120"/>
                                  </a:lnTo>
                                  <a:lnTo>
                                    <a:pt x="1943" y="1100"/>
                                  </a:lnTo>
                                  <a:lnTo>
                                    <a:pt x="1942" y="1080"/>
                                  </a:lnTo>
                                  <a:lnTo>
                                    <a:pt x="1941" y="1060"/>
                                  </a:lnTo>
                                  <a:lnTo>
                                    <a:pt x="1940" y="1040"/>
                                  </a:lnTo>
                                  <a:lnTo>
                                    <a:pt x="1938" y="1020"/>
                                  </a:lnTo>
                                  <a:lnTo>
                                    <a:pt x="1935" y="1000"/>
                                  </a:lnTo>
                                  <a:lnTo>
                                    <a:pt x="1932" y="980"/>
                                  </a:lnTo>
                                  <a:lnTo>
                                    <a:pt x="1928" y="960"/>
                                  </a:lnTo>
                                  <a:lnTo>
                                    <a:pt x="1924" y="940"/>
                                  </a:lnTo>
                                  <a:lnTo>
                                    <a:pt x="1919" y="920"/>
                                  </a:lnTo>
                                  <a:lnTo>
                                    <a:pt x="1913" y="900"/>
                                  </a:lnTo>
                                  <a:lnTo>
                                    <a:pt x="1907" y="880"/>
                                  </a:lnTo>
                                  <a:lnTo>
                                    <a:pt x="1900" y="860"/>
                                  </a:lnTo>
                                  <a:lnTo>
                                    <a:pt x="1894" y="840"/>
                                  </a:lnTo>
                                  <a:lnTo>
                                    <a:pt x="1888" y="820"/>
                                  </a:lnTo>
                                  <a:lnTo>
                                    <a:pt x="1881" y="800"/>
                                  </a:lnTo>
                                  <a:lnTo>
                                    <a:pt x="1874" y="780"/>
                                  </a:lnTo>
                                  <a:lnTo>
                                    <a:pt x="1866" y="760"/>
                                  </a:lnTo>
                                  <a:lnTo>
                                    <a:pt x="1858" y="740"/>
                                  </a:lnTo>
                                  <a:lnTo>
                                    <a:pt x="1849" y="740"/>
                                  </a:lnTo>
                                  <a:lnTo>
                                    <a:pt x="1840" y="720"/>
                                  </a:lnTo>
                                  <a:lnTo>
                                    <a:pt x="1830" y="700"/>
                                  </a:lnTo>
                                  <a:lnTo>
                                    <a:pt x="1820" y="680"/>
                                  </a:lnTo>
                                  <a:lnTo>
                                    <a:pt x="1809" y="660"/>
                                  </a:lnTo>
                                  <a:lnTo>
                                    <a:pt x="1797" y="640"/>
                                  </a:lnTo>
                                  <a:lnTo>
                                    <a:pt x="1785" y="620"/>
                                  </a:lnTo>
                                  <a:lnTo>
                                    <a:pt x="1775" y="600"/>
                                  </a:lnTo>
                                  <a:lnTo>
                                    <a:pt x="1765" y="600"/>
                                  </a:lnTo>
                                  <a:lnTo>
                                    <a:pt x="1755" y="580"/>
                                  </a:lnTo>
                                  <a:lnTo>
                                    <a:pt x="1744" y="560"/>
                                  </a:lnTo>
                                  <a:lnTo>
                                    <a:pt x="1733" y="540"/>
                                  </a:lnTo>
                                  <a:lnTo>
                                    <a:pt x="1722" y="540"/>
                                  </a:lnTo>
                                  <a:lnTo>
                                    <a:pt x="1710" y="520"/>
                                  </a:lnTo>
                                  <a:lnTo>
                                    <a:pt x="1698" y="500"/>
                                  </a:lnTo>
                                  <a:lnTo>
                                    <a:pt x="1685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614 w 3532"/>
                                <a:gd name="T1" fmla="*/ 400 h 3180"/>
                                <a:gd name="T2" fmla="*/ 1059 w 3532"/>
                                <a:gd name="T3" fmla="*/ 400 h 3180"/>
                                <a:gd name="T4" fmla="*/ 1079 w 3532"/>
                                <a:gd name="T5" fmla="*/ 420 h 3180"/>
                                <a:gd name="T6" fmla="*/ 1115 w 3532"/>
                                <a:gd name="T7" fmla="*/ 420 h 3180"/>
                                <a:gd name="T8" fmla="*/ 1131 w 3532"/>
                                <a:gd name="T9" fmla="*/ 440 h 3180"/>
                                <a:gd name="T10" fmla="*/ 1147 w 3532"/>
                                <a:gd name="T11" fmla="*/ 440 h 3180"/>
                                <a:gd name="T12" fmla="*/ 1163 w 3532"/>
                                <a:gd name="T13" fmla="*/ 460 h 3180"/>
                                <a:gd name="T14" fmla="*/ 1179 w 3532"/>
                                <a:gd name="T15" fmla="*/ 460 h 3180"/>
                                <a:gd name="T16" fmla="*/ 1195 w 3532"/>
                                <a:gd name="T17" fmla="*/ 480 h 3180"/>
                                <a:gd name="T18" fmla="*/ 1672 w 3532"/>
                                <a:gd name="T19" fmla="*/ 480 h 3180"/>
                                <a:gd name="T20" fmla="*/ 1658 w 3532"/>
                                <a:gd name="T21" fmla="*/ 460 h 3180"/>
                                <a:gd name="T22" fmla="*/ 1644 w 3532"/>
                                <a:gd name="T23" fmla="*/ 440 h 3180"/>
                                <a:gd name="T24" fmla="*/ 1629 w 3532"/>
                                <a:gd name="T25" fmla="*/ 420 h 3180"/>
                                <a:gd name="T26" fmla="*/ 1614 w 3532"/>
                                <a:gd name="T27" fmla="*/ 40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614" y="400"/>
                                  </a:moveTo>
                                  <a:lnTo>
                                    <a:pt x="1059" y="400"/>
                                  </a:lnTo>
                                  <a:lnTo>
                                    <a:pt x="1079" y="420"/>
                                  </a:lnTo>
                                  <a:lnTo>
                                    <a:pt x="1115" y="420"/>
                                  </a:lnTo>
                                  <a:lnTo>
                                    <a:pt x="1131" y="440"/>
                                  </a:lnTo>
                                  <a:lnTo>
                                    <a:pt x="1147" y="440"/>
                                  </a:lnTo>
                                  <a:lnTo>
                                    <a:pt x="1163" y="460"/>
                                  </a:lnTo>
                                  <a:lnTo>
                                    <a:pt x="1179" y="460"/>
                                  </a:lnTo>
                                  <a:lnTo>
                                    <a:pt x="1195" y="480"/>
                                  </a:lnTo>
                                  <a:lnTo>
                                    <a:pt x="1672" y="480"/>
                                  </a:lnTo>
                                  <a:lnTo>
                                    <a:pt x="1658" y="460"/>
                                  </a:lnTo>
                                  <a:lnTo>
                                    <a:pt x="1644" y="440"/>
                                  </a:lnTo>
                                  <a:lnTo>
                                    <a:pt x="1629" y="420"/>
                                  </a:lnTo>
                                  <a:lnTo>
                                    <a:pt x="161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582 w 3532"/>
                                <a:gd name="T1" fmla="*/ 380 h 3180"/>
                                <a:gd name="T2" fmla="*/ 981 w 3532"/>
                                <a:gd name="T3" fmla="*/ 380 h 3180"/>
                                <a:gd name="T4" fmla="*/ 1000 w 3532"/>
                                <a:gd name="T5" fmla="*/ 400 h 3180"/>
                                <a:gd name="T6" fmla="*/ 1599 w 3532"/>
                                <a:gd name="T7" fmla="*/ 400 h 3180"/>
                                <a:gd name="T8" fmla="*/ 1582 w 3532"/>
                                <a:gd name="T9" fmla="*/ 3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582" y="380"/>
                                  </a:moveTo>
                                  <a:lnTo>
                                    <a:pt x="981" y="380"/>
                                  </a:lnTo>
                                  <a:lnTo>
                                    <a:pt x="1000" y="400"/>
                                  </a:lnTo>
                                  <a:lnTo>
                                    <a:pt x="1599" y="400"/>
                                  </a:lnTo>
                                  <a:lnTo>
                                    <a:pt x="1582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20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265 w 3532"/>
                                <a:gd name="T1" fmla="*/ 120 h 3180"/>
                                <a:gd name="T2" fmla="*/ 497 w 3532"/>
                                <a:gd name="T3" fmla="*/ 120 h 3180"/>
                                <a:gd name="T4" fmla="*/ 480 w 3532"/>
                                <a:gd name="T5" fmla="*/ 140 h 3180"/>
                                <a:gd name="T6" fmla="*/ 462 w 3532"/>
                                <a:gd name="T7" fmla="*/ 160 h 3180"/>
                                <a:gd name="T8" fmla="*/ 1318 w 3532"/>
                                <a:gd name="T9" fmla="*/ 160 h 3180"/>
                                <a:gd name="T10" fmla="*/ 1302 w 3532"/>
                                <a:gd name="T11" fmla="*/ 140 h 3180"/>
                                <a:gd name="T12" fmla="*/ 1283 w 3532"/>
                                <a:gd name="T13" fmla="*/ 140 h 3180"/>
                                <a:gd name="T14" fmla="*/ 1265 w 3532"/>
                                <a:gd name="T15" fmla="*/ 12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265" y="120"/>
                                  </a:moveTo>
                                  <a:lnTo>
                                    <a:pt x="497" y="120"/>
                                  </a:lnTo>
                                  <a:lnTo>
                                    <a:pt x="480" y="140"/>
                                  </a:lnTo>
                                  <a:lnTo>
                                    <a:pt x="462" y="160"/>
                                  </a:lnTo>
                                  <a:lnTo>
                                    <a:pt x="1318" y="160"/>
                                  </a:lnTo>
                                  <a:lnTo>
                                    <a:pt x="1302" y="140"/>
                                  </a:lnTo>
                                  <a:lnTo>
                                    <a:pt x="1283" y="140"/>
                                  </a:lnTo>
                                  <a:lnTo>
                                    <a:pt x="126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21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229 w 3532"/>
                                <a:gd name="T1" fmla="*/ 100 h 3180"/>
                                <a:gd name="T2" fmla="*/ 529 w 3532"/>
                                <a:gd name="T3" fmla="*/ 100 h 3180"/>
                                <a:gd name="T4" fmla="*/ 513 w 3532"/>
                                <a:gd name="T5" fmla="*/ 120 h 3180"/>
                                <a:gd name="T6" fmla="*/ 1247 w 3532"/>
                                <a:gd name="T7" fmla="*/ 120 h 3180"/>
                                <a:gd name="T8" fmla="*/ 1229 w 3532"/>
                                <a:gd name="T9" fmla="*/ 10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229" y="100"/>
                                  </a:moveTo>
                                  <a:lnTo>
                                    <a:pt x="529" y="100"/>
                                  </a:lnTo>
                                  <a:lnTo>
                                    <a:pt x="513" y="120"/>
                                  </a:lnTo>
                                  <a:lnTo>
                                    <a:pt x="1247" y="120"/>
                                  </a:lnTo>
                                  <a:lnTo>
                                    <a:pt x="12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22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193 w 3532"/>
                                <a:gd name="T1" fmla="*/ 80 h 3180"/>
                                <a:gd name="T2" fmla="*/ 562 w 3532"/>
                                <a:gd name="T3" fmla="*/ 80 h 3180"/>
                                <a:gd name="T4" fmla="*/ 544 w 3532"/>
                                <a:gd name="T5" fmla="*/ 100 h 3180"/>
                                <a:gd name="T6" fmla="*/ 1211 w 3532"/>
                                <a:gd name="T7" fmla="*/ 100 h 3180"/>
                                <a:gd name="T8" fmla="*/ 1193 w 3532"/>
                                <a:gd name="T9" fmla="*/ 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193" y="80"/>
                                  </a:moveTo>
                                  <a:lnTo>
                                    <a:pt x="562" y="80"/>
                                  </a:lnTo>
                                  <a:lnTo>
                                    <a:pt x="544" y="100"/>
                                  </a:lnTo>
                                  <a:lnTo>
                                    <a:pt x="1211" y="100"/>
                                  </a:lnTo>
                                  <a:lnTo>
                                    <a:pt x="119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138 w 3532"/>
                                <a:gd name="T1" fmla="*/ 60 h 3180"/>
                                <a:gd name="T2" fmla="*/ 600 w 3532"/>
                                <a:gd name="T3" fmla="*/ 60 h 3180"/>
                                <a:gd name="T4" fmla="*/ 581 w 3532"/>
                                <a:gd name="T5" fmla="*/ 80 h 3180"/>
                                <a:gd name="T6" fmla="*/ 1156 w 3532"/>
                                <a:gd name="T7" fmla="*/ 80 h 3180"/>
                                <a:gd name="T8" fmla="*/ 1138 w 3532"/>
                                <a:gd name="T9" fmla="*/ 6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138" y="60"/>
                                  </a:moveTo>
                                  <a:lnTo>
                                    <a:pt x="600" y="60"/>
                                  </a:lnTo>
                                  <a:lnTo>
                                    <a:pt x="581" y="80"/>
                                  </a:lnTo>
                                  <a:lnTo>
                                    <a:pt x="1156" y="80"/>
                                  </a:lnTo>
                                  <a:lnTo>
                                    <a:pt x="11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4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102 w 3532"/>
                                <a:gd name="T1" fmla="*/ 40 h 3180"/>
                                <a:gd name="T2" fmla="*/ 637 w 3532"/>
                                <a:gd name="T3" fmla="*/ 40 h 3180"/>
                                <a:gd name="T4" fmla="*/ 619 w 3532"/>
                                <a:gd name="T5" fmla="*/ 60 h 3180"/>
                                <a:gd name="T6" fmla="*/ 1120 w 3532"/>
                                <a:gd name="T7" fmla="*/ 60 h 3180"/>
                                <a:gd name="T8" fmla="*/ 1102 w 3532"/>
                                <a:gd name="T9" fmla="*/ 4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102" y="40"/>
                                  </a:moveTo>
                                  <a:lnTo>
                                    <a:pt x="637" y="40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1120" y="60"/>
                                  </a:lnTo>
                                  <a:lnTo>
                                    <a:pt x="110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026 w 3532"/>
                                <a:gd name="T1" fmla="*/ 20 h 3180"/>
                                <a:gd name="T2" fmla="*/ 694 w 3532"/>
                                <a:gd name="T3" fmla="*/ 20 h 3180"/>
                                <a:gd name="T4" fmla="*/ 675 w 3532"/>
                                <a:gd name="T5" fmla="*/ 40 h 3180"/>
                                <a:gd name="T6" fmla="*/ 1047 w 3532"/>
                                <a:gd name="T7" fmla="*/ 40 h 3180"/>
                                <a:gd name="T8" fmla="*/ 1026 w 3532"/>
                                <a:gd name="T9" fmla="*/ 2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026" y="20"/>
                                  </a:moveTo>
                                  <a:lnTo>
                                    <a:pt x="694" y="20"/>
                                  </a:lnTo>
                                  <a:lnTo>
                                    <a:pt x="675" y="40"/>
                                  </a:lnTo>
                                  <a:lnTo>
                                    <a:pt x="1047" y="40"/>
                                  </a:lnTo>
                                  <a:lnTo>
                                    <a:pt x="10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6"/>
                          <wps:cNvSpPr>
                            <a:spLocks/>
                          </wps:cNvSpPr>
                          <wps:spPr bwMode="auto">
                            <a:xfrm>
                              <a:off x="4819" y="4794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926 w 3532"/>
                                <a:gd name="T1" fmla="*/ 0 h 3180"/>
                                <a:gd name="T2" fmla="*/ 790 w 3532"/>
                                <a:gd name="T3" fmla="*/ 0 h 3180"/>
                                <a:gd name="T4" fmla="*/ 770 w 3532"/>
                                <a:gd name="T5" fmla="*/ 20 h 3180"/>
                                <a:gd name="T6" fmla="*/ 946 w 3532"/>
                                <a:gd name="T7" fmla="*/ 20 h 3180"/>
                                <a:gd name="T8" fmla="*/ 926 w 3532"/>
                                <a:gd name="T9" fmla="*/ 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926" y="0"/>
                                  </a:moveTo>
                                  <a:lnTo>
                                    <a:pt x="790" y="0"/>
                                  </a:lnTo>
                                  <a:lnTo>
                                    <a:pt x="770" y="20"/>
                                  </a:lnTo>
                                  <a:lnTo>
                                    <a:pt x="946" y="20"/>
                                  </a:lnTo>
                                  <a:lnTo>
                                    <a:pt x="9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6534" y="3465"/>
                            <a:ext cx="3320" cy="3318"/>
                            <a:chOff x="6534" y="3465"/>
                            <a:chExt cx="3320" cy="3318"/>
                          </a:xfrm>
                        </wpg:grpSpPr>
                        <wps:wsp>
                          <wps:cNvPr id="64" name="Freeform 28"/>
                          <wps:cNvSpPr>
                            <a:spLocks/>
                          </wps:cNvSpPr>
                          <wps:spPr bwMode="auto">
                            <a:xfrm>
                              <a:off x="6534" y="3465"/>
                              <a:ext cx="3320" cy="3318"/>
                            </a:xfrm>
                            <a:custGeom>
                              <a:avLst/>
                              <a:gdLst>
                                <a:gd name="T0" fmla="*/ 243 w 3320"/>
                                <a:gd name="T1" fmla="*/ 0 h 3318"/>
                                <a:gd name="T2" fmla="*/ 225 w 3320"/>
                                <a:gd name="T3" fmla="*/ 1 h 3318"/>
                                <a:gd name="T4" fmla="*/ 203 w 3320"/>
                                <a:gd name="T5" fmla="*/ 6 h 3318"/>
                                <a:gd name="T6" fmla="*/ 187 w 3320"/>
                                <a:gd name="T7" fmla="*/ 13 h 3318"/>
                                <a:gd name="T8" fmla="*/ 170 w 3320"/>
                                <a:gd name="T9" fmla="*/ 23 h 3318"/>
                                <a:gd name="T10" fmla="*/ 150 w 3320"/>
                                <a:gd name="T11" fmla="*/ 38 h 3318"/>
                                <a:gd name="T12" fmla="*/ 139 w 3320"/>
                                <a:gd name="T13" fmla="*/ 48 h 3318"/>
                                <a:gd name="T14" fmla="*/ 126 w 3320"/>
                                <a:gd name="T15" fmla="*/ 60 h 3318"/>
                                <a:gd name="T16" fmla="*/ 112 w 3320"/>
                                <a:gd name="T17" fmla="*/ 74 h 3318"/>
                                <a:gd name="T18" fmla="*/ 76 w 3320"/>
                                <a:gd name="T19" fmla="*/ 110 h 3318"/>
                                <a:gd name="T20" fmla="*/ 62 w 3320"/>
                                <a:gd name="T21" fmla="*/ 124 h 3318"/>
                                <a:gd name="T22" fmla="*/ 49 w 3320"/>
                                <a:gd name="T23" fmla="*/ 138 h 3318"/>
                                <a:gd name="T24" fmla="*/ 36 w 3320"/>
                                <a:gd name="T25" fmla="*/ 153 h 3318"/>
                                <a:gd name="T26" fmla="*/ 23 w 3320"/>
                                <a:gd name="T27" fmla="*/ 169 h 3318"/>
                                <a:gd name="T28" fmla="*/ 14 w 3320"/>
                                <a:gd name="T29" fmla="*/ 185 h 3318"/>
                                <a:gd name="T30" fmla="*/ 6 w 3320"/>
                                <a:gd name="T31" fmla="*/ 203 h 3318"/>
                                <a:gd name="T32" fmla="*/ 0 w 3320"/>
                                <a:gd name="T33" fmla="*/ 226 h 3318"/>
                                <a:gd name="T34" fmla="*/ 0 w 3320"/>
                                <a:gd name="T35" fmla="*/ 244 h 3318"/>
                                <a:gd name="T36" fmla="*/ 5 w 3320"/>
                                <a:gd name="T37" fmla="*/ 267 h 3318"/>
                                <a:gd name="T38" fmla="*/ 13 w 3320"/>
                                <a:gd name="T39" fmla="*/ 285 h 3318"/>
                                <a:gd name="T40" fmla="*/ 23 w 3320"/>
                                <a:gd name="T41" fmla="*/ 304 h 3318"/>
                                <a:gd name="T42" fmla="*/ 116 w 3320"/>
                                <a:gd name="T43" fmla="*/ 448 h 3318"/>
                                <a:gd name="T44" fmla="*/ 1864 w 3320"/>
                                <a:gd name="T45" fmla="*/ 3208 h 3318"/>
                                <a:gd name="T46" fmla="*/ 1877 w 3320"/>
                                <a:gd name="T47" fmla="*/ 3227 h 3318"/>
                                <a:gd name="T48" fmla="*/ 1889 w 3320"/>
                                <a:gd name="T49" fmla="*/ 3245 h 3318"/>
                                <a:gd name="T50" fmla="*/ 1901 w 3320"/>
                                <a:gd name="T51" fmla="*/ 3260 h 3318"/>
                                <a:gd name="T52" fmla="*/ 1912 w 3320"/>
                                <a:gd name="T53" fmla="*/ 3274 h 3318"/>
                                <a:gd name="T54" fmla="*/ 1924 w 3320"/>
                                <a:gd name="T55" fmla="*/ 3287 h 3318"/>
                                <a:gd name="T56" fmla="*/ 1940 w 3320"/>
                                <a:gd name="T57" fmla="*/ 3301 h 3318"/>
                                <a:gd name="T58" fmla="*/ 1957 w 3320"/>
                                <a:gd name="T59" fmla="*/ 3311 h 3318"/>
                                <a:gd name="T60" fmla="*/ 1975 w 3320"/>
                                <a:gd name="T61" fmla="*/ 3317 h 3318"/>
                                <a:gd name="T62" fmla="*/ 1990 w 3320"/>
                                <a:gd name="T63" fmla="*/ 3317 h 3318"/>
                                <a:gd name="T64" fmla="*/ 2008 w 3320"/>
                                <a:gd name="T65" fmla="*/ 3311 h 3318"/>
                                <a:gd name="T66" fmla="*/ 2031 w 3320"/>
                                <a:gd name="T67" fmla="*/ 3298 h 3318"/>
                                <a:gd name="T68" fmla="*/ 2044 w 3320"/>
                                <a:gd name="T69" fmla="*/ 3288 h 3318"/>
                                <a:gd name="T70" fmla="*/ 2058 w 3320"/>
                                <a:gd name="T71" fmla="*/ 3275 h 3318"/>
                                <a:gd name="T72" fmla="*/ 2075 w 3320"/>
                                <a:gd name="T73" fmla="*/ 3260 h 3318"/>
                                <a:gd name="T74" fmla="*/ 2094 w 3320"/>
                                <a:gd name="T75" fmla="*/ 3241 h 3318"/>
                                <a:gd name="T76" fmla="*/ 2107 w 3320"/>
                                <a:gd name="T77" fmla="*/ 3226 h 3318"/>
                                <a:gd name="T78" fmla="*/ 2119 w 3320"/>
                                <a:gd name="T79" fmla="*/ 3212 h 3318"/>
                                <a:gd name="T80" fmla="*/ 2132 w 3320"/>
                                <a:gd name="T81" fmla="*/ 3196 h 3318"/>
                                <a:gd name="T82" fmla="*/ 2144 w 3320"/>
                                <a:gd name="T83" fmla="*/ 3179 h 3318"/>
                                <a:gd name="T84" fmla="*/ 2152 w 3320"/>
                                <a:gd name="T85" fmla="*/ 3161 h 3318"/>
                                <a:gd name="T86" fmla="*/ 2156 w 3320"/>
                                <a:gd name="T87" fmla="*/ 3141 h 3318"/>
                                <a:gd name="T88" fmla="*/ 2156 w 3320"/>
                                <a:gd name="T89" fmla="*/ 3123 h 3318"/>
                                <a:gd name="T90" fmla="*/ 2150 w 3320"/>
                                <a:gd name="T91" fmla="*/ 3102 h 3318"/>
                                <a:gd name="T92" fmla="*/ 2142 w 3320"/>
                                <a:gd name="T93" fmla="*/ 3084 h 3318"/>
                                <a:gd name="T94" fmla="*/ 2131 w 3320"/>
                                <a:gd name="T95" fmla="*/ 3065 h 3318"/>
                                <a:gd name="T96" fmla="*/ 1672 w 3320"/>
                                <a:gd name="T97" fmla="*/ 2360 h 3318"/>
                                <a:gd name="T98" fmla="*/ 1648 w 3320"/>
                                <a:gd name="T99" fmla="*/ 2323 h 3318"/>
                                <a:gd name="T100" fmla="*/ 1971 w 3320"/>
                                <a:gd name="T101" fmla="*/ 2000 h 3318"/>
                                <a:gd name="T102" fmla="*/ 1431 w 3320"/>
                                <a:gd name="T103" fmla="*/ 2000 h 3318"/>
                                <a:gd name="T104" fmla="*/ 482 w 3320"/>
                                <a:gd name="T105" fmla="*/ 532 h 3318"/>
                                <a:gd name="T106" fmla="*/ 432 w 3320"/>
                                <a:gd name="T107" fmla="*/ 455 h 3318"/>
                                <a:gd name="T108" fmla="*/ 433 w 3320"/>
                                <a:gd name="T109" fmla="*/ 454 h 3318"/>
                                <a:gd name="T110" fmla="*/ 979 w 3320"/>
                                <a:gd name="T111" fmla="*/ 454 h 3318"/>
                                <a:gd name="T112" fmla="*/ 300 w 3320"/>
                                <a:gd name="T113" fmla="*/ 22 h 3318"/>
                                <a:gd name="T114" fmla="*/ 284 w 3320"/>
                                <a:gd name="T115" fmla="*/ 13 h 3318"/>
                                <a:gd name="T116" fmla="*/ 265 w 3320"/>
                                <a:gd name="T117" fmla="*/ 6 h 3318"/>
                                <a:gd name="T118" fmla="*/ 243 w 3320"/>
                                <a:gd name="T119" fmla="*/ 0 h 3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320" h="3318">
                                  <a:moveTo>
                                    <a:pt x="243" y="0"/>
                                  </a:moveTo>
                                  <a:lnTo>
                                    <a:pt x="225" y="1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49" y="138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6" y="203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5" y="267"/>
                                  </a:lnTo>
                                  <a:lnTo>
                                    <a:pt x="13" y="285"/>
                                  </a:lnTo>
                                  <a:lnTo>
                                    <a:pt x="23" y="304"/>
                                  </a:lnTo>
                                  <a:lnTo>
                                    <a:pt x="116" y="448"/>
                                  </a:lnTo>
                                  <a:lnTo>
                                    <a:pt x="1864" y="3208"/>
                                  </a:lnTo>
                                  <a:lnTo>
                                    <a:pt x="1877" y="3227"/>
                                  </a:lnTo>
                                  <a:lnTo>
                                    <a:pt x="1889" y="3245"/>
                                  </a:lnTo>
                                  <a:lnTo>
                                    <a:pt x="1901" y="3260"/>
                                  </a:lnTo>
                                  <a:lnTo>
                                    <a:pt x="1912" y="3274"/>
                                  </a:lnTo>
                                  <a:lnTo>
                                    <a:pt x="1924" y="3287"/>
                                  </a:lnTo>
                                  <a:lnTo>
                                    <a:pt x="1940" y="3301"/>
                                  </a:lnTo>
                                  <a:lnTo>
                                    <a:pt x="1957" y="3311"/>
                                  </a:lnTo>
                                  <a:lnTo>
                                    <a:pt x="1975" y="3317"/>
                                  </a:lnTo>
                                  <a:lnTo>
                                    <a:pt x="1990" y="3317"/>
                                  </a:lnTo>
                                  <a:lnTo>
                                    <a:pt x="2008" y="3311"/>
                                  </a:lnTo>
                                  <a:lnTo>
                                    <a:pt x="2031" y="3298"/>
                                  </a:lnTo>
                                  <a:lnTo>
                                    <a:pt x="2044" y="3288"/>
                                  </a:lnTo>
                                  <a:lnTo>
                                    <a:pt x="2058" y="3275"/>
                                  </a:lnTo>
                                  <a:lnTo>
                                    <a:pt x="2075" y="3260"/>
                                  </a:lnTo>
                                  <a:lnTo>
                                    <a:pt x="2094" y="3241"/>
                                  </a:lnTo>
                                  <a:lnTo>
                                    <a:pt x="2107" y="3226"/>
                                  </a:lnTo>
                                  <a:lnTo>
                                    <a:pt x="2119" y="3212"/>
                                  </a:lnTo>
                                  <a:lnTo>
                                    <a:pt x="2132" y="3196"/>
                                  </a:lnTo>
                                  <a:lnTo>
                                    <a:pt x="2144" y="3179"/>
                                  </a:lnTo>
                                  <a:lnTo>
                                    <a:pt x="2152" y="3161"/>
                                  </a:lnTo>
                                  <a:lnTo>
                                    <a:pt x="2156" y="3141"/>
                                  </a:lnTo>
                                  <a:lnTo>
                                    <a:pt x="2156" y="3123"/>
                                  </a:lnTo>
                                  <a:lnTo>
                                    <a:pt x="2150" y="3102"/>
                                  </a:lnTo>
                                  <a:lnTo>
                                    <a:pt x="2142" y="3084"/>
                                  </a:lnTo>
                                  <a:lnTo>
                                    <a:pt x="2131" y="3065"/>
                                  </a:lnTo>
                                  <a:lnTo>
                                    <a:pt x="1672" y="2360"/>
                                  </a:lnTo>
                                  <a:lnTo>
                                    <a:pt x="1648" y="2323"/>
                                  </a:lnTo>
                                  <a:lnTo>
                                    <a:pt x="1971" y="2000"/>
                                  </a:lnTo>
                                  <a:lnTo>
                                    <a:pt x="1431" y="2000"/>
                                  </a:lnTo>
                                  <a:lnTo>
                                    <a:pt x="482" y="532"/>
                                  </a:lnTo>
                                  <a:lnTo>
                                    <a:pt x="432" y="455"/>
                                  </a:lnTo>
                                  <a:lnTo>
                                    <a:pt x="433" y="454"/>
                                  </a:lnTo>
                                  <a:lnTo>
                                    <a:pt x="979" y="454"/>
                                  </a:lnTo>
                                  <a:lnTo>
                                    <a:pt x="300" y="22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65" y="6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9"/>
                          <wps:cNvSpPr>
                            <a:spLocks/>
                          </wps:cNvSpPr>
                          <wps:spPr bwMode="auto">
                            <a:xfrm>
                              <a:off x="6534" y="3465"/>
                              <a:ext cx="3320" cy="3318"/>
                            </a:xfrm>
                            <a:custGeom>
                              <a:avLst/>
                              <a:gdLst>
                                <a:gd name="T0" fmla="*/ 2894 w 3320"/>
                                <a:gd name="T1" fmla="*/ 1664 h 3318"/>
                                <a:gd name="T2" fmla="*/ 2307 w 3320"/>
                                <a:gd name="T3" fmla="*/ 1664 h 3318"/>
                                <a:gd name="T4" fmla="*/ 3068 w 3320"/>
                                <a:gd name="T5" fmla="*/ 2151 h 3318"/>
                                <a:gd name="T6" fmla="*/ 3088 w 3320"/>
                                <a:gd name="T7" fmla="*/ 2161 h 3318"/>
                                <a:gd name="T8" fmla="*/ 3104 w 3320"/>
                                <a:gd name="T9" fmla="*/ 2167 h 3318"/>
                                <a:gd name="T10" fmla="*/ 3116 w 3320"/>
                                <a:gd name="T11" fmla="*/ 2172 h 3318"/>
                                <a:gd name="T12" fmla="*/ 3127 w 3320"/>
                                <a:gd name="T13" fmla="*/ 2173 h 3318"/>
                                <a:gd name="T14" fmla="*/ 3141 w 3320"/>
                                <a:gd name="T15" fmla="*/ 2168 h 3318"/>
                                <a:gd name="T16" fmla="*/ 3155 w 3320"/>
                                <a:gd name="T17" fmla="*/ 2164 h 3318"/>
                                <a:gd name="T18" fmla="*/ 3172 w 3320"/>
                                <a:gd name="T19" fmla="*/ 2154 h 3318"/>
                                <a:gd name="T20" fmla="*/ 3195 w 3320"/>
                                <a:gd name="T21" fmla="*/ 2138 h 3318"/>
                                <a:gd name="T22" fmla="*/ 3207 w 3320"/>
                                <a:gd name="T23" fmla="*/ 2127 h 3318"/>
                                <a:gd name="T24" fmla="*/ 3220 w 3320"/>
                                <a:gd name="T25" fmla="*/ 2114 h 3318"/>
                                <a:gd name="T26" fmla="*/ 3237 w 3320"/>
                                <a:gd name="T27" fmla="*/ 2098 h 3318"/>
                                <a:gd name="T28" fmla="*/ 3256 w 3320"/>
                                <a:gd name="T29" fmla="*/ 2079 h 3318"/>
                                <a:gd name="T30" fmla="*/ 3271 w 3320"/>
                                <a:gd name="T31" fmla="*/ 2063 h 3318"/>
                                <a:gd name="T32" fmla="*/ 3284 w 3320"/>
                                <a:gd name="T33" fmla="*/ 2048 h 3318"/>
                                <a:gd name="T34" fmla="*/ 3296 w 3320"/>
                                <a:gd name="T35" fmla="*/ 2033 h 3318"/>
                                <a:gd name="T36" fmla="*/ 3307 w 3320"/>
                                <a:gd name="T37" fmla="*/ 2019 h 3318"/>
                                <a:gd name="T38" fmla="*/ 3315 w 3320"/>
                                <a:gd name="T39" fmla="*/ 2003 h 3318"/>
                                <a:gd name="T40" fmla="*/ 3319 w 3320"/>
                                <a:gd name="T41" fmla="*/ 1985 h 3318"/>
                                <a:gd name="T42" fmla="*/ 3316 w 3320"/>
                                <a:gd name="T43" fmla="*/ 1963 h 3318"/>
                                <a:gd name="T44" fmla="*/ 3308 w 3320"/>
                                <a:gd name="T45" fmla="*/ 1949 h 3318"/>
                                <a:gd name="T46" fmla="*/ 3295 w 3320"/>
                                <a:gd name="T47" fmla="*/ 1932 h 3318"/>
                                <a:gd name="T48" fmla="*/ 3275 w 3320"/>
                                <a:gd name="T49" fmla="*/ 1912 h 3318"/>
                                <a:gd name="T50" fmla="*/ 3261 w 3320"/>
                                <a:gd name="T51" fmla="*/ 1901 h 3318"/>
                                <a:gd name="T52" fmla="*/ 3245 w 3320"/>
                                <a:gd name="T53" fmla="*/ 1890 h 3318"/>
                                <a:gd name="T54" fmla="*/ 3227 w 3320"/>
                                <a:gd name="T55" fmla="*/ 1877 h 3318"/>
                                <a:gd name="T56" fmla="*/ 3207 w 3320"/>
                                <a:gd name="T57" fmla="*/ 1864 h 3318"/>
                                <a:gd name="T58" fmla="*/ 2894 w 3320"/>
                                <a:gd name="T59" fmla="*/ 1664 h 3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320" h="3318">
                                  <a:moveTo>
                                    <a:pt x="2894" y="1664"/>
                                  </a:moveTo>
                                  <a:lnTo>
                                    <a:pt x="2307" y="1664"/>
                                  </a:lnTo>
                                  <a:lnTo>
                                    <a:pt x="3068" y="2151"/>
                                  </a:lnTo>
                                  <a:lnTo>
                                    <a:pt x="3088" y="2161"/>
                                  </a:lnTo>
                                  <a:lnTo>
                                    <a:pt x="3104" y="2167"/>
                                  </a:lnTo>
                                  <a:lnTo>
                                    <a:pt x="3116" y="2172"/>
                                  </a:lnTo>
                                  <a:lnTo>
                                    <a:pt x="3127" y="2173"/>
                                  </a:lnTo>
                                  <a:lnTo>
                                    <a:pt x="3141" y="2168"/>
                                  </a:lnTo>
                                  <a:lnTo>
                                    <a:pt x="3155" y="2164"/>
                                  </a:lnTo>
                                  <a:lnTo>
                                    <a:pt x="3172" y="2154"/>
                                  </a:lnTo>
                                  <a:lnTo>
                                    <a:pt x="3195" y="2138"/>
                                  </a:lnTo>
                                  <a:lnTo>
                                    <a:pt x="3207" y="2127"/>
                                  </a:lnTo>
                                  <a:lnTo>
                                    <a:pt x="3220" y="2114"/>
                                  </a:lnTo>
                                  <a:lnTo>
                                    <a:pt x="3237" y="2098"/>
                                  </a:lnTo>
                                  <a:lnTo>
                                    <a:pt x="3256" y="2079"/>
                                  </a:lnTo>
                                  <a:lnTo>
                                    <a:pt x="3271" y="2063"/>
                                  </a:lnTo>
                                  <a:lnTo>
                                    <a:pt x="3284" y="2048"/>
                                  </a:lnTo>
                                  <a:lnTo>
                                    <a:pt x="3296" y="2033"/>
                                  </a:lnTo>
                                  <a:lnTo>
                                    <a:pt x="3307" y="2019"/>
                                  </a:lnTo>
                                  <a:lnTo>
                                    <a:pt x="3315" y="2003"/>
                                  </a:lnTo>
                                  <a:lnTo>
                                    <a:pt x="3319" y="1985"/>
                                  </a:lnTo>
                                  <a:lnTo>
                                    <a:pt x="3316" y="1963"/>
                                  </a:lnTo>
                                  <a:lnTo>
                                    <a:pt x="3308" y="1949"/>
                                  </a:lnTo>
                                  <a:lnTo>
                                    <a:pt x="3295" y="1932"/>
                                  </a:lnTo>
                                  <a:lnTo>
                                    <a:pt x="3275" y="1912"/>
                                  </a:lnTo>
                                  <a:lnTo>
                                    <a:pt x="3261" y="1901"/>
                                  </a:lnTo>
                                  <a:lnTo>
                                    <a:pt x="3245" y="1890"/>
                                  </a:lnTo>
                                  <a:lnTo>
                                    <a:pt x="3227" y="1877"/>
                                  </a:lnTo>
                                  <a:lnTo>
                                    <a:pt x="3207" y="1864"/>
                                  </a:lnTo>
                                  <a:lnTo>
                                    <a:pt x="2894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0"/>
                          <wps:cNvSpPr>
                            <a:spLocks/>
                          </wps:cNvSpPr>
                          <wps:spPr bwMode="auto">
                            <a:xfrm>
                              <a:off x="6534" y="3465"/>
                              <a:ext cx="3320" cy="3318"/>
                            </a:xfrm>
                            <a:custGeom>
                              <a:avLst/>
                              <a:gdLst>
                                <a:gd name="T0" fmla="*/ 979 w 3320"/>
                                <a:gd name="T1" fmla="*/ 454 h 3318"/>
                                <a:gd name="T2" fmla="*/ 433 w 3320"/>
                                <a:gd name="T3" fmla="*/ 454 h 3318"/>
                                <a:gd name="T4" fmla="*/ 1982 w 3320"/>
                                <a:gd name="T5" fmla="*/ 1449 h 3318"/>
                                <a:gd name="T6" fmla="*/ 1431 w 3320"/>
                                <a:gd name="T7" fmla="*/ 2000 h 3318"/>
                                <a:gd name="T8" fmla="*/ 1971 w 3320"/>
                                <a:gd name="T9" fmla="*/ 2000 h 3318"/>
                                <a:gd name="T10" fmla="*/ 2307 w 3320"/>
                                <a:gd name="T11" fmla="*/ 1664 h 3318"/>
                                <a:gd name="T12" fmla="*/ 2894 w 3320"/>
                                <a:gd name="T13" fmla="*/ 1664 h 3318"/>
                                <a:gd name="T14" fmla="*/ 979 w 3320"/>
                                <a:gd name="T15" fmla="*/ 454 h 3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20" h="3318">
                                  <a:moveTo>
                                    <a:pt x="979" y="454"/>
                                  </a:moveTo>
                                  <a:lnTo>
                                    <a:pt x="433" y="454"/>
                                  </a:lnTo>
                                  <a:lnTo>
                                    <a:pt x="1982" y="1449"/>
                                  </a:lnTo>
                                  <a:lnTo>
                                    <a:pt x="1431" y="2000"/>
                                  </a:lnTo>
                                  <a:lnTo>
                                    <a:pt x="1971" y="2000"/>
                                  </a:lnTo>
                                  <a:lnTo>
                                    <a:pt x="2307" y="1664"/>
                                  </a:lnTo>
                                  <a:lnTo>
                                    <a:pt x="2894" y="1664"/>
                                  </a:lnTo>
                                  <a:lnTo>
                                    <a:pt x="979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1"/>
                        <wpg:cNvGrpSpPr>
                          <a:grpSpLocks/>
                        </wpg:cNvGrpSpPr>
                        <wpg:grpSpPr bwMode="auto">
                          <a:xfrm>
                            <a:off x="7631" y="1834"/>
                            <a:ext cx="2683" cy="3327"/>
                            <a:chOff x="7631" y="1834"/>
                            <a:chExt cx="2683" cy="3327"/>
                          </a:xfrm>
                        </wpg:grpSpPr>
                        <wps:wsp>
                          <wps:cNvPr id="68" name="Freeform 32"/>
                          <wps:cNvSpPr>
                            <a:spLocks/>
                          </wps:cNvSpPr>
                          <wps:spPr bwMode="auto">
                            <a:xfrm>
                              <a:off x="7631" y="1834"/>
                              <a:ext cx="2683" cy="3327"/>
                            </a:xfrm>
                            <a:custGeom>
                              <a:avLst/>
                              <a:gdLst>
                                <a:gd name="T0" fmla="*/ 748 w 2683"/>
                                <a:gd name="T1" fmla="*/ 0 h 3327"/>
                                <a:gd name="T2" fmla="*/ 22 w 2683"/>
                                <a:gd name="T3" fmla="*/ 722 h 3327"/>
                                <a:gd name="T4" fmla="*/ 5 w 2683"/>
                                <a:gd name="T5" fmla="*/ 749 h 3327"/>
                                <a:gd name="T6" fmla="*/ 0 w 2683"/>
                                <a:gd name="T7" fmla="*/ 790 h 3327"/>
                                <a:gd name="T8" fmla="*/ 6 w 2683"/>
                                <a:gd name="T9" fmla="*/ 832 h 3327"/>
                                <a:gd name="T10" fmla="*/ 23 w 2683"/>
                                <a:gd name="T11" fmla="*/ 865 h 3327"/>
                                <a:gd name="T12" fmla="*/ 48 w 2683"/>
                                <a:gd name="T13" fmla="*/ 900 h 3327"/>
                                <a:gd name="T14" fmla="*/ 82 w 2683"/>
                                <a:gd name="T15" fmla="*/ 938 h 3327"/>
                                <a:gd name="T16" fmla="*/ 2463 w 2683"/>
                                <a:gd name="T17" fmla="*/ 3316 h 3327"/>
                                <a:gd name="T18" fmla="*/ 2493 w 2683"/>
                                <a:gd name="T19" fmla="*/ 3326 h 3327"/>
                                <a:gd name="T20" fmla="*/ 2527 w 2683"/>
                                <a:gd name="T21" fmla="*/ 3318 h 3327"/>
                                <a:gd name="T22" fmla="*/ 2567 w 2683"/>
                                <a:gd name="T23" fmla="*/ 3296 h 3327"/>
                                <a:gd name="T24" fmla="*/ 2597 w 2683"/>
                                <a:gd name="T25" fmla="*/ 3271 h 3327"/>
                                <a:gd name="T26" fmla="*/ 2628 w 2683"/>
                                <a:gd name="T27" fmla="*/ 3240 h 3327"/>
                                <a:gd name="T28" fmla="*/ 2653 w 2683"/>
                                <a:gd name="T29" fmla="*/ 3210 h 3327"/>
                                <a:gd name="T30" fmla="*/ 2673 w 2683"/>
                                <a:gd name="T31" fmla="*/ 3174 h 3327"/>
                                <a:gd name="T32" fmla="*/ 2682 w 2683"/>
                                <a:gd name="T33" fmla="*/ 3144 h 3327"/>
                                <a:gd name="T34" fmla="*/ 2675 w 2683"/>
                                <a:gd name="T35" fmla="*/ 3119 h 3327"/>
                                <a:gd name="T36" fmla="*/ 2664 w 2683"/>
                                <a:gd name="T37" fmla="*/ 3099 h 3327"/>
                                <a:gd name="T38" fmla="*/ 1873 w 2683"/>
                                <a:gd name="T39" fmla="*/ 1744 h 3327"/>
                                <a:gd name="T40" fmla="*/ 442 w 2683"/>
                                <a:gd name="T41" fmla="*/ 877 h 3327"/>
                                <a:gd name="T42" fmla="*/ 1032 w 2683"/>
                                <a:gd name="T43" fmla="*/ 284 h 3327"/>
                                <a:gd name="T44" fmla="*/ 1027 w 2683"/>
                                <a:gd name="T45" fmla="*/ 248 h 3327"/>
                                <a:gd name="T46" fmla="*/ 1007 w 2683"/>
                                <a:gd name="T47" fmla="*/ 211 h 3327"/>
                                <a:gd name="T48" fmla="*/ 978 w 2683"/>
                                <a:gd name="T49" fmla="*/ 173 h 3327"/>
                                <a:gd name="T50" fmla="*/ 953 w 2683"/>
                                <a:gd name="T51" fmla="*/ 145 h 3327"/>
                                <a:gd name="T52" fmla="*/ 922 w 2683"/>
                                <a:gd name="T53" fmla="*/ 113 h 3327"/>
                                <a:gd name="T54" fmla="*/ 906 w 2683"/>
                                <a:gd name="T55" fmla="*/ 97 h 3327"/>
                                <a:gd name="T56" fmla="*/ 877 w 2683"/>
                                <a:gd name="T57" fmla="*/ 70 h 3327"/>
                                <a:gd name="T58" fmla="*/ 847 w 2683"/>
                                <a:gd name="T59" fmla="*/ 44 h 3327"/>
                                <a:gd name="T60" fmla="*/ 814 w 2683"/>
                                <a:gd name="T61" fmla="*/ 20 h 3327"/>
                                <a:gd name="T62" fmla="*/ 777 w 2683"/>
                                <a:gd name="T63" fmla="*/ 3 h 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83" h="3327">
                                  <a:moveTo>
                                    <a:pt x="760" y="0"/>
                                  </a:moveTo>
                                  <a:lnTo>
                                    <a:pt x="748" y="0"/>
                                  </a:lnTo>
                                  <a:lnTo>
                                    <a:pt x="741" y="3"/>
                                  </a:lnTo>
                                  <a:lnTo>
                                    <a:pt x="22" y="722"/>
                                  </a:lnTo>
                                  <a:lnTo>
                                    <a:pt x="12" y="734"/>
                                  </a:lnTo>
                                  <a:lnTo>
                                    <a:pt x="5" y="749"/>
                                  </a:lnTo>
                                  <a:lnTo>
                                    <a:pt x="1" y="768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6" y="832"/>
                                  </a:lnTo>
                                  <a:lnTo>
                                    <a:pt x="13" y="848"/>
                                  </a:lnTo>
                                  <a:lnTo>
                                    <a:pt x="23" y="865"/>
                                  </a:lnTo>
                                  <a:lnTo>
                                    <a:pt x="34" y="882"/>
                                  </a:lnTo>
                                  <a:lnTo>
                                    <a:pt x="48" y="900"/>
                                  </a:lnTo>
                                  <a:lnTo>
                                    <a:pt x="64" y="919"/>
                                  </a:lnTo>
                                  <a:lnTo>
                                    <a:pt x="82" y="938"/>
                                  </a:lnTo>
                                  <a:lnTo>
                                    <a:pt x="2454" y="3309"/>
                                  </a:lnTo>
                                  <a:lnTo>
                                    <a:pt x="2463" y="3316"/>
                                  </a:lnTo>
                                  <a:lnTo>
                                    <a:pt x="2474" y="3320"/>
                                  </a:lnTo>
                                  <a:lnTo>
                                    <a:pt x="2493" y="3326"/>
                                  </a:lnTo>
                                  <a:lnTo>
                                    <a:pt x="2513" y="3322"/>
                                  </a:lnTo>
                                  <a:lnTo>
                                    <a:pt x="2527" y="3318"/>
                                  </a:lnTo>
                                  <a:lnTo>
                                    <a:pt x="2545" y="3310"/>
                                  </a:lnTo>
                                  <a:lnTo>
                                    <a:pt x="2567" y="3296"/>
                                  </a:lnTo>
                                  <a:lnTo>
                                    <a:pt x="2582" y="3285"/>
                                  </a:lnTo>
                                  <a:lnTo>
                                    <a:pt x="2597" y="3271"/>
                                  </a:lnTo>
                                  <a:lnTo>
                                    <a:pt x="2615" y="3255"/>
                                  </a:lnTo>
                                  <a:lnTo>
                                    <a:pt x="2628" y="3240"/>
                                  </a:lnTo>
                                  <a:lnTo>
                                    <a:pt x="2641" y="3225"/>
                                  </a:lnTo>
                                  <a:lnTo>
                                    <a:pt x="2653" y="3210"/>
                                  </a:lnTo>
                                  <a:lnTo>
                                    <a:pt x="2665" y="3193"/>
                                  </a:lnTo>
                                  <a:lnTo>
                                    <a:pt x="2673" y="3174"/>
                                  </a:lnTo>
                                  <a:lnTo>
                                    <a:pt x="2678" y="3156"/>
                                  </a:lnTo>
                                  <a:lnTo>
                                    <a:pt x="2682" y="3144"/>
                                  </a:lnTo>
                                  <a:lnTo>
                                    <a:pt x="2681" y="3133"/>
                                  </a:lnTo>
                                  <a:lnTo>
                                    <a:pt x="2675" y="3119"/>
                                  </a:lnTo>
                                  <a:lnTo>
                                    <a:pt x="2671" y="3108"/>
                                  </a:lnTo>
                                  <a:lnTo>
                                    <a:pt x="2664" y="3099"/>
                                  </a:lnTo>
                                  <a:lnTo>
                                    <a:pt x="1592" y="2026"/>
                                  </a:lnTo>
                                  <a:lnTo>
                                    <a:pt x="1873" y="1744"/>
                                  </a:lnTo>
                                  <a:lnTo>
                                    <a:pt x="1310" y="1744"/>
                                  </a:lnTo>
                                  <a:lnTo>
                                    <a:pt x="442" y="877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32" y="284"/>
                                  </a:lnTo>
                                  <a:lnTo>
                                    <a:pt x="1031" y="265"/>
                                  </a:lnTo>
                                  <a:lnTo>
                                    <a:pt x="1027" y="248"/>
                                  </a:lnTo>
                                  <a:lnTo>
                                    <a:pt x="1016" y="225"/>
                                  </a:lnTo>
                                  <a:lnTo>
                                    <a:pt x="1007" y="211"/>
                                  </a:lnTo>
                                  <a:lnTo>
                                    <a:pt x="995" y="193"/>
                                  </a:lnTo>
                                  <a:lnTo>
                                    <a:pt x="978" y="173"/>
                                  </a:lnTo>
                                  <a:lnTo>
                                    <a:pt x="966" y="159"/>
                                  </a:lnTo>
                                  <a:lnTo>
                                    <a:pt x="953" y="145"/>
                                  </a:lnTo>
                                  <a:lnTo>
                                    <a:pt x="938" y="129"/>
                                  </a:lnTo>
                                  <a:lnTo>
                                    <a:pt x="922" y="113"/>
                                  </a:lnTo>
                                  <a:lnTo>
                                    <a:pt x="921" y="111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892" y="83"/>
                                  </a:lnTo>
                                  <a:lnTo>
                                    <a:pt x="877" y="70"/>
                                  </a:lnTo>
                                  <a:lnTo>
                                    <a:pt x="863" y="57"/>
                                  </a:lnTo>
                                  <a:lnTo>
                                    <a:pt x="847" y="44"/>
                                  </a:lnTo>
                                  <a:lnTo>
                                    <a:pt x="830" y="31"/>
                                  </a:lnTo>
                                  <a:lnTo>
                                    <a:pt x="814" y="20"/>
                                  </a:lnTo>
                                  <a:lnTo>
                                    <a:pt x="798" y="11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3"/>
                          <wps:cNvSpPr>
                            <a:spLocks/>
                          </wps:cNvSpPr>
                          <wps:spPr bwMode="auto">
                            <a:xfrm>
                              <a:off x="7631" y="1834"/>
                              <a:ext cx="2683" cy="3327"/>
                            </a:xfrm>
                            <a:custGeom>
                              <a:avLst/>
                              <a:gdLst>
                                <a:gd name="T0" fmla="*/ 1881 w 2683"/>
                                <a:gd name="T1" fmla="*/ 1185 h 3327"/>
                                <a:gd name="T2" fmla="*/ 1871 w 2683"/>
                                <a:gd name="T3" fmla="*/ 1187 h 3327"/>
                                <a:gd name="T4" fmla="*/ 1864 w 2683"/>
                                <a:gd name="T5" fmla="*/ 1190 h 3327"/>
                                <a:gd name="T6" fmla="*/ 1310 w 2683"/>
                                <a:gd name="T7" fmla="*/ 1744 h 3327"/>
                                <a:gd name="T8" fmla="*/ 1873 w 2683"/>
                                <a:gd name="T9" fmla="*/ 1744 h 3327"/>
                                <a:gd name="T10" fmla="*/ 2146 w 2683"/>
                                <a:gd name="T11" fmla="*/ 1472 h 3327"/>
                                <a:gd name="T12" fmla="*/ 2147 w 2683"/>
                                <a:gd name="T13" fmla="*/ 1463 h 3327"/>
                                <a:gd name="T14" fmla="*/ 2147 w 2683"/>
                                <a:gd name="T15" fmla="*/ 1445 h 3327"/>
                                <a:gd name="T16" fmla="*/ 2142 w 2683"/>
                                <a:gd name="T17" fmla="*/ 1428 h 3327"/>
                                <a:gd name="T18" fmla="*/ 2132 w 2683"/>
                                <a:gd name="T19" fmla="*/ 1405 h 3327"/>
                                <a:gd name="T20" fmla="*/ 2124 w 2683"/>
                                <a:gd name="T21" fmla="*/ 1391 h 3327"/>
                                <a:gd name="T22" fmla="*/ 2111 w 2683"/>
                                <a:gd name="T23" fmla="*/ 1373 h 3327"/>
                                <a:gd name="T24" fmla="*/ 2095 w 2683"/>
                                <a:gd name="T25" fmla="*/ 1353 h 3327"/>
                                <a:gd name="T26" fmla="*/ 2083 w 2683"/>
                                <a:gd name="T27" fmla="*/ 1340 h 3327"/>
                                <a:gd name="T28" fmla="*/ 2070 w 2683"/>
                                <a:gd name="T29" fmla="*/ 1326 h 3327"/>
                                <a:gd name="T30" fmla="*/ 2056 w 2683"/>
                                <a:gd name="T31" fmla="*/ 1310 h 3327"/>
                                <a:gd name="T32" fmla="*/ 2039 w 2683"/>
                                <a:gd name="T33" fmla="*/ 1294 h 3327"/>
                                <a:gd name="T34" fmla="*/ 2026 w 2683"/>
                                <a:gd name="T35" fmla="*/ 1280 h 3327"/>
                                <a:gd name="T36" fmla="*/ 2012 w 2683"/>
                                <a:gd name="T37" fmla="*/ 1267 h 3327"/>
                                <a:gd name="T38" fmla="*/ 1998 w 2683"/>
                                <a:gd name="T39" fmla="*/ 1255 h 3327"/>
                                <a:gd name="T40" fmla="*/ 1984 w 2683"/>
                                <a:gd name="T41" fmla="*/ 1242 h 3327"/>
                                <a:gd name="T42" fmla="*/ 1968 w 2683"/>
                                <a:gd name="T43" fmla="*/ 1228 h 3327"/>
                                <a:gd name="T44" fmla="*/ 1950 w 2683"/>
                                <a:gd name="T45" fmla="*/ 1213 h 3327"/>
                                <a:gd name="T46" fmla="*/ 1933 w 2683"/>
                                <a:gd name="T47" fmla="*/ 1202 h 3327"/>
                                <a:gd name="T48" fmla="*/ 1918 w 2683"/>
                                <a:gd name="T49" fmla="*/ 1195 h 3327"/>
                                <a:gd name="T50" fmla="*/ 1905 w 2683"/>
                                <a:gd name="T51" fmla="*/ 1189 h 3327"/>
                                <a:gd name="T52" fmla="*/ 1892 w 2683"/>
                                <a:gd name="T53" fmla="*/ 1186 h 3327"/>
                                <a:gd name="T54" fmla="*/ 1881 w 2683"/>
                                <a:gd name="T55" fmla="*/ 1185 h 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683" h="3327">
                                  <a:moveTo>
                                    <a:pt x="1881" y="1185"/>
                                  </a:moveTo>
                                  <a:lnTo>
                                    <a:pt x="1871" y="1187"/>
                                  </a:lnTo>
                                  <a:lnTo>
                                    <a:pt x="1864" y="1190"/>
                                  </a:lnTo>
                                  <a:lnTo>
                                    <a:pt x="1310" y="1744"/>
                                  </a:lnTo>
                                  <a:lnTo>
                                    <a:pt x="1873" y="1744"/>
                                  </a:lnTo>
                                  <a:lnTo>
                                    <a:pt x="2146" y="1472"/>
                                  </a:lnTo>
                                  <a:lnTo>
                                    <a:pt x="2147" y="1463"/>
                                  </a:lnTo>
                                  <a:lnTo>
                                    <a:pt x="2147" y="1445"/>
                                  </a:lnTo>
                                  <a:lnTo>
                                    <a:pt x="2142" y="1428"/>
                                  </a:lnTo>
                                  <a:lnTo>
                                    <a:pt x="2132" y="1405"/>
                                  </a:lnTo>
                                  <a:lnTo>
                                    <a:pt x="2124" y="1391"/>
                                  </a:lnTo>
                                  <a:lnTo>
                                    <a:pt x="2111" y="1373"/>
                                  </a:lnTo>
                                  <a:lnTo>
                                    <a:pt x="2095" y="1353"/>
                                  </a:lnTo>
                                  <a:lnTo>
                                    <a:pt x="2083" y="1340"/>
                                  </a:lnTo>
                                  <a:lnTo>
                                    <a:pt x="2070" y="1326"/>
                                  </a:lnTo>
                                  <a:lnTo>
                                    <a:pt x="2056" y="1310"/>
                                  </a:lnTo>
                                  <a:lnTo>
                                    <a:pt x="2039" y="1294"/>
                                  </a:lnTo>
                                  <a:lnTo>
                                    <a:pt x="2026" y="1280"/>
                                  </a:lnTo>
                                  <a:lnTo>
                                    <a:pt x="2012" y="1267"/>
                                  </a:lnTo>
                                  <a:lnTo>
                                    <a:pt x="1998" y="1255"/>
                                  </a:lnTo>
                                  <a:lnTo>
                                    <a:pt x="1984" y="1242"/>
                                  </a:lnTo>
                                  <a:lnTo>
                                    <a:pt x="1968" y="1228"/>
                                  </a:lnTo>
                                  <a:lnTo>
                                    <a:pt x="1950" y="1213"/>
                                  </a:lnTo>
                                  <a:lnTo>
                                    <a:pt x="1933" y="1202"/>
                                  </a:lnTo>
                                  <a:lnTo>
                                    <a:pt x="1918" y="1195"/>
                                  </a:lnTo>
                                  <a:lnTo>
                                    <a:pt x="1905" y="1189"/>
                                  </a:lnTo>
                                  <a:lnTo>
                                    <a:pt x="1892" y="1186"/>
                                  </a:lnTo>
                                  <a:lnTo>
                                    <a:pt x="1881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4"/>
                        <wpg:cNvGrpSpPr>
                          <a:grpSpLocks/>
                        </wpg:cNvGrpSpPr>
                        <wpg:grpSpPr bwMode="auto">
                          <a:xfrm>
                            <a:off x="8567" y="520"/>
                            <a:ext cx="3195" cy="3195"/>
                            <a:chOff x="8567" y="520"/>
                            <a:chExt cx="3195" cy="3195"/>
                          </a:xfrm>
                        </wpg:grpSpPr>
                        <wps:wsp>
                          <wps:cNvPr id="71" name="Freeform 35"/>
                          <wps:cNvSpPr>
                            <a:spLocks/>
                          </wps:cNvSpPr>
                          <wps:spPr bwMode="auto">
                            <a:xfrm>
                              <a:off x="8567" y="520"/>
                              <a:ext cx="3195" cy="3195"/>
                            </a:xfrm>
                            <a:custGeom>
                              <a:avLst/>
                              <a:gdLst>
                                <a:gd name="T0" fmla="*/ 1165 w 3195"/>
                                <a:gd name="T1" fmla="*/ 954 h 3195"/>
                                <a:gd name="T2" fmla="*/ 743 w 3195"/>
                                <a:gd name="T3" fmla="*/ 954 h 3195"/>
                                <a:gd name="T4" fmla="*/ 2965 w 3195"/>
                                <a:gd name="T5" fmla="*/ 3176 h 3195"/>
                                <a:gd name="T6" fmla="*/ 2976 w 3195"/>
                                <a:gd name="T7" fmla="*/ 3185 h 3195"/>
                                <a:gd name="T8" fmla="*/ 2988 w 3195"/>
                                <a:gd name="T9" fmla="*/ 3189 h 3195"/>
                                <a:gd name="T10" fmla="*/ 2999 w 3195"/>
                                <a:gd name="T11" fmla="*/ 3193 h 3195"/>
                                <a:gd name="T12" fmla="*/ 3010 w 3195"/>
                                <a:gd name="T13" fmla="*/ 3194 h 3195"/>
                                <a:gd name="T14" fmla="*/ 3024 w 3195"/>
                                <a:gd name="T15" fmla="*/ 3189 h 3195"/>
                                <a:gd name="T16" fmla="*/ 3039 w 3195"/>
                                <a:gd name="T17" fmla="*/ 3185 h 3195"/>
                                <a:gd name="T18" fmla="*/ 3056 w 3195"/>
                                <a:gd name="T19" fmla="*/ 3176 h 3195"/>
                                <a:gd name="T20" fmla="*/ 3079 w 3195"/>
                                <a:gd name="T21" fmla="*/ 3163 h 3195"/>
                                <a:gd name="T22" fmla="*/ 3093 w 3195"/>
                                <a:gd name="T23" fmla="*/ 3151 h 3195"/>
                                <a:gd name="T24" fmla="*/ 3109 w 3195"/>
                                <a:gd name="T25" fmla="*/ 3138 h 3195"/>
                                <a:gd name="T26" fmla="*/ 3126 w 3195"/>
                                <a:gd name="T27" fmla="*/ 3121 h 3195"/>
                                <a:gd name="T28" fmla="*/ 3140 w 3195"/>
                                <a:gd name="T29" fmla="*/ 3107 h 3195"/>
                                <a:gd name="T30" fmla="*/ 3153 w 3195"/>
                                <a:gd name="T31" fmla="*/ 3092 h 3195"/>
                                <a:gd name="T32" fmla="*/ 3164 w 3195"/>
                                <a:gd name="T33" fmla="*/ 3076 h 3195"/>
                                <a:gd name="T34" fmla="*/ 3176 w 3195"/>
                                <a:gd name="T35" fmla="*/ 3059 h 3195"/>
                                <a:gd name="T36" fmla="*/ 3184 w 3195"/>
                                <a:gd name="T37" fmla="*/ 3041 h 3195"/>
                                <a:gd name="T38" fmla="*/ 3189 w 3195"/>
                                <a:gd name="T39" fmla="*/ 3023 h 3195"/>
                                <a:gd name="T40" fmla="*/ 3194 w 3195"/>
                                <a:gd name="T41" fmla="*/ 3010 h 3195"/>
                                <a:gd name="T42" fmla="*/ 3193 w 3195"/>
                                <a:gd name="T43" fmla="*/ 3000 h 3195"/>
                                <a:gd name="T44" fmla="*/ 3184 w 3195"/>
                                <a:gd name="T45" fmla="*/ 2977 h 3195"/>
                                <a:gd name="T46" fmla="*/ 3176 w 3195"/>
                                <a:gd name="T47" fmla="*/ 2965 h 3195"/>
                                <a:gd name="T48" fmla="*/ 1165 w 3195"/>
                                <a:gd name="T49" fmla="*/ 954 h 3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195" h="3195">
                                  <a:moveTo>
                                    <a:pt x="1165" y="954"/>
                                  </a:moveTo>
                                  <a:lnTo>
                                    <a:pt x="743" y="954"/>
                                  </a:lnTo>
                                  <a:lnTo>
                                    <a:pt x="2965" y="3176"/>
                                  </a:lnTo>
                                  <a:lnTo>
                                    <a:pt x="2976" y="3185"/>
                                  </a:lnTo>
                                  <a:lnTo>
                                    <a:pt x="2988" y="3189"/>
                                  </a:lnTo>
                                  <a:lnTo>
                                    <a:pt x="2999" y="3193"/>
                                  </a:lnTo>
                                  <a:lnTo>
                                    <a:pt x="3010" y="3194"/>
                                  </a:lnTo>
                                  <a:lnTo>
                                    <a:pt x="3024" y="3189"/>
                                  </a:lnTo>
                                  <a:lnTo>
                                    <a:pt x="3039" y="3185"/>
                                  </a:lnTo>
                                  <a:lnTo>
                                    <a:pt x="3056" y="3176"/>
                                  </a:lnTo>
                                  <a:lnTo>
                                    <a:pt x="3079" y="3163"/>
                                  </a:lnTo>
                                  <a:lnTo>
                                    <a:pt x="3093" y="3151"/>
                                  </a:lnTo>
                                  <a:lnTo>
                                    <a:pt x="3109" y="3138"/>
                                  </a:lnTo>
                                  <a:lnTo>
                                    <a:pt x="3126" y="3121"/>
                                  </a:lnTo>
                                  <a:lnTo>
                                    <a:pt x="3140" y="3107"/>
                                  </a:lnTo>
                                  <a:lnTo>
                                    <a:pt x="3153" y="3092"/>
                                  </a:lnTo>
                                  <a:lnTo>
                                    <a:pt x="3164" y="3076"/>
                                  </a:lnTo>
                                  <a:lnTo>
                                    <a:pt x="3176" y="3059"/>
                                  </a:lnTo>
                                  <a:lnTo>
                                    <a:pt x="3184" y="3041"/>
                                  </a:lnTo>
                                  <a:lnTo>
                                    <a:pt x="3189" y="3023"/>
                                  </a:lnTo>
                                  <a:lnTo>
                                    <a:pt x="3194" y="3010"/>
                                  </a:lnTo>
                                  <a:lnTo>
                                    <a:pt x="3193" y="3000"/>
                                  </a:lnTo>
                                  <a:lnTo>
                                    <a:pt x="3184" y="2977"/>
                                  </a:lnTo>
                                  <a:lnTo>
                                    <a:pt x="3176" y="2965"/>
                                  </a:lnTo>
                                  <a:lnTo>
                                    <a:pt x="116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6"/>
                          <wps:cNvSpPr>
                            <a:spLocks/>
                          </wps:cNvSpPr>
                          <wps:spPr bwMode="auto">
                            <a:xfrm>
                              <a:off x="8567" y="520"/>
                              <a:ext cx="3195" cy="3195"/>
                            </a:xfrm>
                            <a:custGeom>
                              <a:avLst/>
                              <a:gdLst>
                                <a:gd name="T0" fmla="*/ 1138 w 3195"/>
                                <a:gd name="T1" fmla="*/ 0 h 3195"/>
                                <a:gd name="T2" fmla="*/ 1126 w 3195"/>
                                <a:gd name="T3" fmla="*/ 0 h 3195"/>
                                <a:gd name="T4" fmla="*/ 1118 w 3195"/>
                                <a:gd name="T5" fmla="*/ 4 h 3195"/>
                                <a:gd name="T6" fmla="*/ 4 w 3195"/>
                                <a:gd name="T7" fmla="*/ 1118 h 3195"/>
                                <a:gd name="T8" fmla="*/ 0 w 3195"/>
                                <a:gd name="T9" fmla="*/ 1126 h 3195"/>
                                <a:gd name="T10" fmla="*/ 1 w 3195"/>
                                <a:gd name="T11" fmla="*/ 1145 h 3195"/>
                                <a:gd name="T12" fmla="*/ 6 w 3195"/>
                                <a:gd name="T13" fmla="*/ 1162 h 3195"/>
                                <a:gd name="T14" fmla="*/ 18 w 3195"/>
                                <a:gd name="T15" fmla="*/ 1186 h 3195"/>
                                <a:gd name="T16" fmla="*/ 28 w 3195"/>
                                <a:gd name="T17" fmla="*/ 1200 h 3195"/>
                                <a:gd name="T18" fmla="*/ 40 w 3195"/>
                                <a:gd name="T19" fmla="*/ 1217 h 3195"/>
                                <a:gd name="T20" fmla="*/ 67 w 3195"/>
                                <a:gd name="T21" fmla="*/ 1249 h 3195"/>
                                <a:gd name="T22" fmla="*/ 79 w 3195"/>
                                <a:gd name="T23" fmla="*/ 1262 h 3195"/>
                                <a:gd name="T24" fmla="*/ 92 w 3195"/>
                                <a:gd name="T25" fmla="*/ 1276 h 3195"/>
                                <a:gd name="T26" fmla="*/ 108 w 3195"/>
                                <a:gd name="T27" fmla="*/ 1293 h 3195"/>
                                <a:gd name="T28" fmla="*/ 127 w 3195"/>
                                <a:gd name="T29" fmla="*/ 1312 h 3195"/>
                                <a:gd name="T30" fmla="*/ 142 w 3195"/>
                                <a:gd name="T31" fmla="*/ 1326 h 3195"/>
                                <a:gd name="T32" fmla="*/ 157 w 3195"/>
                                <a:gd name="T33" fmla="*/ 1340 h 3195"/>
                                <a:gd name="T34" fmla="*/ 171 w 3195"/>
                                <a:gd name="T35" fmla="*/ 1352 h 3195"/>
                                <a:gd name="T36" fmla="*/ 186 w 3195"/>
                                <a:gd name="T37" fmla="*/ 1363 h 3195"/>
                                <a:gd name="T38" fmla="*/ 203 w 3195"/>
                                <a:gd name="T39" fmla="*/ 1378 h 3195"/>
                                <a:gd name="T40" fmla="*/ 220 w 3195"/>
                                <a:gd name="T41" fmla="*/ 1389 h 3195"/>
                                <a:gd name="T42" fmla="*/ 235 w 3195"/>
                                <a:gd name="T43" fmla="*/ 1397 h 3195"/>
                                <a:gd name="T44" fmla="*/ 255 w 3195"/>
                                <a:gd name="T45" fmla="*/ 1406 h 3195"/>
                                <a:gd name="T46" fmla="*/ 273 w 3195"/>
                                <a:gd name="T47" fmla="*/ 1409 h 3195"/>
                                <a:gd name="T48" fmla="*/ 284 w 3195"/>
                                <a:gd name="T49" fmla="*/ 1410 h 3195"/>
                                <a:gd name="T50" fmla="*/ 292 w 3195"/>
                                <a:gd name="T51" fmla="*/ 1406 h 3195"/>
                                <a:gd name="T52" fmla="*/ 743 w 3195"/>
                                <a:gd name="T53" fmla="*/ 954 h 3195"/>
                                <a:gd name="T54" fmla="*/ 1165 w 3195"/>
                                <a:gd name="T55" fmla="*/ 954 h 3195"/>
                                <a:gd name="T56" fmla="*/ 954 w 3195"/>
                                <a:gd name="T57" fmla="*/ 743 h 3195"/>
                                <a:gd name="T58" fmla="*/ 1406 w 3195"/>
                                <a:gd name="T59" fmla="*/ 292 h 3195"/>
                                <a:gd name="T60" fmla="*/ 1410 w 3195"/>
                                <a:gd name="T61" fmla="*/ 284 h 3195"/>
                                <a:gd name="T62" fmla="*/ 1409 w 3195"/>
                                <a:gd name="T63" fmla="*/ 265 h 3195"/>
                                <a:gd name="T64" fmla="*/ 1405 w 3195"/>
                                <a:gd name="T65" fmla="*/ 249 h 3195"/>
                                <a:gd name="T66" fmla="*/ 1394 w 3195"/>
                                <a:gd name="T67" fmla="*/ 225 h 3195"/>
                                <a:gd name="T68" fmla="*/ 1385 w 3195"/>
                                <a:gd name="T69" fmla="*/ 211 h 3195"/>
                                <a:gd name="T70" fmla="*/ 1372 w 3195"/>
                                <a:gd name="T71" fmla="*/ 194 h 3195"/>
                                <a:gd name="T72" fmla="*/ 1355 w 3195"/>
                                <a:gd name="T73" fmla="*/ 174 h 3195"/>
                                <a:gd name="T74" fmla="*/ 1343 w 3195"/>
                                <a:gd name="T75" fmla="*/ 161 h 3195"/>
                                <a:gd name="T76" fmla="*/ 1330 w 3195"/>
                                <a:gd name="T77" fmla="*/ 146 h 3195"/>
                                <a:gd name="T78" fmla="*/ 1315 w 3195"/>
                                <a:gd name="T79" fmla="*/ 131 h 3195"/>
                                <a:gd name="T80" fmla="*/ 1299 w 3195"/>
                                <a:gd name="T81" fmla="*/ 114 h 3195"/>
                                <a:gd name="T82" fmla="*/ 1283 w 3195"/>
                                <a:gd name="T83" fmla="*/ 98 h 3195"/>
                                <a:gd name="T84" fmla="*/ 1269 w 3195"/>
                                <a:gd name="T85" fmla="*/ 85 h 3195"/>
                                <a:gd name="T86" fmla="*/ 1254 w 3195"/>
                                <a:gd name="T87" fmla="*/ 72 h 3195"/>
                                <a:gd name="T88" fmla="*/ 1225 w 3195"/>
                                <a:gd name="T89" fmla="*/ 45 h 3195"/>
                                <a:gd name="T90" fmla="*/ 1208 w 3195"/>
                                <a:gd name="T91" fmla="*/ 32 h 3195"/>
                                <a:gd name="T92" fmla="*/ 1192 w 3195"/>
                                <a:gd name="T93" fmla="*/ 20 h 3195"/>
                                <a:gd name="T94" fmla="*/ 1176 w 3195"/>
                                <a:gd name="T95" fmla="*/ 11 h 3195"/>
                                <a:gd name="T96" fmla="*/ 1155 w 3195"/>
                                <a:gd name="T97" fmla="*/ 3 h 3195"/>
                                <a:gd name="T98" fmla="*/ 1138 w 3195"/>
                                <a:gd name="T99" fmla="*/ 0 h 3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195" h="3195">
                                  <a:moveTo>
                                    <a:pt x="1138" y="0"/>
                                  </a:moveTo>
                                  <a:lnTo>
                                    <a:pt x="1126" y="0"/>
                                  </a:lnTo>
                                  <a:lnTo>
                                    <a:pt x="1118" y="4"/>
                                  </a:lnTo>
                                  <a:lnTo>
                                    <a:pt x="4" y="1118"/>
                                  </a:lnTo>
                                  <a:lnTo>
                                    <a:pt x="0" y="1126"/>
                                  </a:lnTo>
                                  <a:lnTo>
                                    <a:pt x="1" y="1145"/>
                                  </a:lnTo>
                                  <a:lnTo>
                                    <a:pt x="6" y="1162"/>
                                  </a:lnTo>
                                  <a:lnTo>
                                    <a:pt x="18" y="1186"/>
                                  </a:lnTo>
                                  <a:lnTo>
                                    <a:pt x="28" y="1200"/>
                                  </a:lnTo>
                                  <a:lnTo>
                                    <a:pt x="40" y="1217"/>
                                  </a:lnTo>
                                  <a:lnTo>
                                    <a:pt x="67" y="1249"/>
                                  </a:lnTo>
                                  <a:lnTo>
                                    <a:pt x="79" y="1262"/>
                                  </a:lnTo>
                                  <a:lnTo>
                                    <a:pt x="92" y="1276"/>
                                  </a:lnTo>
                                  <a:lnTo>
                                    <a:pt x="108" y="1293"/>
                                  </a:lnTo>
                                  <a:lnTo>
                                    <a:pt x="127" y="1312"/>
                                  </a:lnTo>
                                  <a:lnTo>
                                    <a:pt x="142" y="1326"/>
                                  </a:lnTo>
                                  <a:lnTo>
                                    <a:pt x="157" y="1340"/>
                                  </a:lnTo>
                                  <a:lnTo>
                                    <a:pt x="171" y="1352"/>
                                  </a:lnTo>
                                  <a:lnTo>
                                    <a:pt x="186" y="1363"/>
                                  </a:lnTo>
                                  <a:lnTo>
                                    <a:pt x="203" y="1378"/>
                                  </a:lnTo>
                                  <a:lnTo>
                                    <a:pt x="220" y="1389"/>
                                  </a:lnTo>
                                  <a:lnTo>
                                    <a:pt x="235" y="1397"/>
                                  </a:lnTo>
                                  <a:lnTo>
                                    <a:pt x="255" y="1406"/>
                                  </a:lnTo>
                                  <a:lnTo>
                                    <a:pt x="273" y="1409"/>
                                  </a:lnTo>
                                  <a:lnTo>
                                    <a:pt x="284" y="1410"/>
                                  </a:lnTo>
                                  <a:lnTo>
                                    <a:pt x="292" y="1406"/>
                                  </a:lnTo>
                                  <a:lnTo>
                                    <a:pt x="743" y="954"/>
                                  </a:lnTo>
                                  <a:lnTo>
                                    <a:pt x="1165" y="954"/>
                                  </a:lnTo>
                                  <a:lnTo>
                                    <a:pt x="954" y="743"/>
                                  </a:lnTo>
                                  <a:lnTo>
                                    <a:pt x="1406" y="292"/>
                                  </a:lnTo>
                                  <a:lnTo>
                                    <a:pt x="1410" y="284"/>
                                  </a:lnTo>
                                  <a:lnTo>
                                    <a:pt x="1409" y="265"/>
                                  </a:lnTo>
                                  <a:lnTo>
                                    <a:pt x="1405" y="249"/>
                                  </a:lnTo>
                                  <a:lnTo>
                                    <a:pt x="1394" y="225"/>
                                  </a:lnTo>
                                  <a:lnTo>
                                    <a:pt x="1385" y="211"/>
                                  </a:lnTo>
                                  <a:lnTo>
                                    <a:pt x="1372" y="194"/>
                                  </a:lnTo>
                                  <a:lnTo>
                                    <a:pt x="1355" y="174"/>
                                  </a:lnTo>
                                  <a:lnTo>
                                    <a:pt x="1343" y="161"/>
                                  </a:lnTo>
                                  <a:lnTo>
                                    <a:pt x="1330" y="146"/>
                                  </a:lnTo>
                                  <a:lnTo>
                                    <a:pt x="1315" y="131"/>
                                  </a:lnTo>
                                  <a:lnTo>
                                    <a:pt x="1299" y="114"/>
                                  </a:lnTo>
                                  <a:lnTo>
                                    <a:pt x="1283" y="98"/>
                                  </a:lnTo>
                                  <a:lnTo>
                                    <a:pt x="1269" y="85"/>
                                  </a:lnTo>
                                  <a:lnTo>
                                    <a:pt x="1254" y="72"/>
                                  </a:lnTo>
                                  <a:lnTo>
                                    <a:pt x="1225" y="45"/>
                                  </a:lnTo>
                                  <a:lnTo>
                                    <a:pt x="1208" y="32"/>
                                  </a:lnTo>
                                  <a:lnTo>
                                    <a:pt x="1192" y="20"/>
                                  </a:lnTo>
                                  <a:lnTo>
                                    <a:pt x="1176" y="11"/>
                                  </a:lnTo>
                                  <a:lnTo>
                                    <a:pt x="1155" y="3"/>
                                  </a:lnTo>
                                  <a:lnTo>
                                    <a:pt x="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C90B" id="Group 3" o:spid="_x0000_s1026" style="position:absolute;margin-left:163.8pt;margin-top:26pt;width:424.3pt;height:448.25pt;z-index:-251658240;mso-position-horizontal-relative:page" coordorigin="3276,520" coordsize="8486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" o:allowincell="f">
                <v:group id="Group 4" o:spid="_x0000_s1027" style="position:absolute;left:3276;top:6265;width:3214;height:3220" coordorigin="3276,6265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" o:spid="_x0000_s1028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" path="m1535,120r-943,l527,180r-21,l464,220r-83,80l22,660r-10,l5,680,1,700,,720r2,40l6,760r7,20l23,800r11,20l48,840r16,20l82,880,2363,3160r18,20l2399,3180r17,20l2433,3200r17,20l2560,3220r13,-20l2909,2880r20,-20l2948,2840r19,-20l2976,2800r-554,l437,800,663,580r33,-40l713,540r34,-40l764,500r17,-20l798,480r17,-20l833,460r17,-20l868,440r17,-20l921,420r18,-20l1031,400r19,-20l1974,380,1807,260r-27,l1697,200r-27,l1589,140r-27,l1535,120xe" fillcolor="silver" stroked="f">
                    <v:path arrowok="t" o:connecttype="custom" o:connectlocs="1535,120;592,120;527,180;506,180;464,220;381,300;22,660;12,660;5,680;1,700;0,720;2,760;6,760;13,780;23,800;34,820;48,840;64,860;82,880;2363,3160;2381,3180;2399,3180;2416,3200;2433,3200;2450,3220;2560,3220;2573,3200;2909,2880;2929,2860;2948,2840;2967,2820;2976,2800;2422,2800;437,800;663,580;696,540;713,540;747,500;764,500;781,480;798,480;815,460;833,460;850,440;868,440;885,420;921,420;939,400;1031,400;1050,380;1974,380;1807,260;1780,260;1697,200;1670,200;1589,140;1562,140;1535,120" o:connectangles="0,0,0,0,0,0,0,0,0,0,0,0,0,0,0,0,0,0,0,0,0,0,0,0,0,0,0,0,0,0,0,0,0,0,0,0,0,0,0,0,0,0,0,0,0,0,0,0,0,0,0,0,0,0,0,0,0,0"/>
                  </v:shape>
                  <v:shape id="Freeform 6" o:spid="_x0000_s1029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" path="m1974,380r-788,l1206,400r100,l1326,420r42,l1387,440r40,l1447,460r20,l1487,480r20,l1528,500r20,l1568,520r21,l1609,540r21,l1650,560r21,l1712,600r21,l1774,640r21,20l1816,660r64,60l1901,720r188,180l2110,900r83,80l2218,1020r25,20l2268,1060r24,40l2316,1120r23,20l2362,1160r22,40l2405,1220r21,20l2447,1260r20,20l2486,1320r19,20l2524,1360r17,20l2559,1400r17,20l2592,1460r16,20l2623,1500r15,20l2653,1540r13,20l2680,1580r13,20l2705,1620r12,40l2728,1680r11,20l2749,1720r10,20l2768,1760r9,20l2785,1800r8,20l2801,1840r7,20l2815,1880r6,20l2827,1920r5,20l2836,1960r4,20l2844,2000r2,20l2848,2040r2,20l2851,2080r,20l2851,2120r-1,20l2849,2160r-2,20l2844,2200r-3,20l2838,2240r-4,20l2829,2280r-5,20l2818,2300r-7,20l2804,2340r-8,20l2788,2380r-10,20l2769,2420r-11,l2747,2440r-12,20l2723,2480r-13,20l2696,2520r-15,l2666,2540r-16,20l2634,2580r-212,220l2976,2800r9,-20l3002,2760r17,-20l3035,2720r15,-20l3064,2680r14,-20l3091,2640r13,-20l3115,2600r12,-20l3137,2560r10,-20l3155,2500r9,-20l3171,2460r7,-20l3184,2420r6,-20l3195,2380r4,-40l3203,2320r3,-20l3209,2280r2,-20l3213,2200r,-20l3210,2120r-2,-20l3206,2080r-4,-20l3198,2020r-4,-20l3188,1980r-6,-40l3176,1920r-8,-20l3160,1860r-8,-20l3143,1820r-10,-40l3122,1760r-11,-20l3099,1700r-12,-20l3074,1640r-14,-20l3046,1600r-16,-40l3015,1540r-17,-40l2981,1480r-18,-40l2945,1420r-20,-40l2906,1360r-21,-40l2864,1300r-22,-40l2820,1240r-23,-40l2773,1180r-25,-40l2723,1100r-26,-20l2671,1040r-28,-20l2615,980r-28,-20l2557,920r-30,-40l2497,860r-32,-40l2433,780r-33,-20l2372,720r-58,-40l2286,640r-57,-40l2200,560,2087,480r-29,-40l1974,380xe" fillcolor="silver" stroked="f">
                    <v:path arrowok="t" o:connecttype="custom" o:connectlocs="1306,400;1427,440;1507,480;1589,520;1671,560;1795,660;2089,900;2243,1040;2339,1140;2426,1240;2505,1340;2576,1420;2638,1520;2693,1600;2739,1700;2777,1780;2808,1860;2832,1940;2846,2020;2851,2100;2847,2180;2834,2260;2811,2320;2778,2400;2735,2460;2681,2520;2422,2800;3019,2740;3078,2660;3127,2580;3164,2480;3190,2400;3206,2300;3213,2180;3202,2060;3182,1940;3152,1840;3111,1740;3060,1620;2998,1500;2925,1380;2842,1260;2748,1140;2643,1020;2527,880;2400,760;2229,600;1974,380" o:connectangles="0,0,0,0,0,0,0,0,0,0,0,0,0,0,0,0,0,0,0,0,0,0,0,0,0,0,0,0,0,0,0,0,0,0,0,0,0,0,0,0,0,0,0,0,0,0,0,0"/>
                  </v:shape>
                  <v:shape id="Freeform 7" o:spid="_x0000_s1030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" path="m1482,100r-847,l613,120r895,l1482,100xe" fillcolor="silver" stroked="f">
                    <v:path arrowok="t" o:connecttype="custom" o:connectlocs="1482,100;635,100;613,120;1508,120;1482,100" o:connectangles="0,0,0,0,0"/>
                  </v:shape>
                  <v:shape id="Freeform 8" o:spid="_x0000_s1031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" path="m1429,80r-750,l657,100r798,l1429,80xe" fillcolor="silver" stroked="f">
                    <v:path arrowok="t" o:connecttype="custom" o:connectlocs="1429,80;679,80;657,100;1455,100;1429,80" o:connectangles="0,0,0,0,0"/>
                  </v:shape>
                  <v:shape id="Freeform 9" o:spid="_x0000_s1032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" path="m1377,60r-654,l701,80r702,l1377,60xe" fillcolor="silver" stroked="f">
                    <v:path arrowok="t" o:connecttype="custom" o:connectlocs="1377,60;723,60;701,80;1403,80;1377,60" o:connectangles="0,0,0,0,0"/>
                  </v:shape>
                  <v:shape id="Freeform 10" o:spid="_x0000_s1033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" path="m1325,40r-557,l746,60r604,l1325,40xe" fillcolor="silver" stroked="f">
                    <v:path arrowok="t" o:connecttype="custom" o:connectlocs="1325,40;768,40;746,60;1350,60;1325,40" o:connectangles="0,0,0,0,0"/>
                  </v:shape>
                  <v:shape id="Freeform 11" o:spid="_x0000_s1034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" path="m1222,20r-386,l814,40r434,l1222,20xe" fillcolor="silver" stroked="f">
                    <v:path arrowok="t" o:connecttype="custom" o:connectlocs="1222,20;836,20;814,40;1248,40;1222,20" o:connectangles="0,0,0,0,0"/>
                  </v:shape>
                  <v:shape id="Freeform 12" o:spid="_x0000_s1035" style="position:absolute;left:3276;top:626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" path="m1073,r-72,l977,20r121,l1073,xe" fillcolor="silver" stroked="f">
                    <v:path arrowok="t" o:connecttype="custom" o:connectlocs="1073,0;1001,0;977,20;1098,20;1073,0" o:connectangles="0,0,0,0,0"/>
                  </v:shape>
                </v:group>
                <v:group id="Group 13" o:spid="_x0000_s1036" style="position:absolute;left:4819;top:4794;width:3532;height:3180" coordorigin="4819,4794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4" o:spid="_x0000_s1037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" path="m1335,160r-886,l436,180r-14,l407,200r-15,20l376,240r-17,l22,580,12,600,5,620,1,640,,660r2,20l6,700r7,20l23,720r11,20l48,760r16,20l82,800,2454,3180r91,l2567,3160r14,-20l2597,3140r17,-20l2628,3100r13,-20l2653,3080r11,-20l2673,3040r5,-20l2681,3000r,l2677,2980r-4,l2664,2960,2491,2780,2383,2680r-54,-60l2274,2580,2112,2400r-54,-40l1897,2180r-54,-40l1682,1960r-53,-40l1576,1860r40,-40l1718,1720r15,-20l1749,1680r16,l1782,1660r36,l1837,1640r59,l1914,1620r813,l2691,1600r-1397,l1165,1460,1036,1340r-42,-60l781,1080r-42,-60l571,860,530,800,447,720,617,540r17,l650,520r15,-20l680,500r15,-20l708,460r14,l739,440r17,l773,420r18,l809,400r57,l885,380r697,l1565,360r-14,-20l1536,340r-45,-60l1476,280r-16,-20l1445,260r-31,-40l1399,220r-16,-20l1367,200r-16,-20l1335,160xe" fillcolor="silver" stroked="f">
                    <v:path arrowok="t" o:connecttype="custom" o:connectlocs="449,160;422,180;392,220;359,240;12,600;1,640;2,680;13,720;34,740;64,780;2454,3180;2567,3160;2597,3140;2628,3100;2653,3080;2673,3040;2681,3000;2677,2980;2664,2960;2383,2680;2274,2580;2058,2360;1843,2140;1629,1920;1616,1820;1733,1700;1765,1680;1818,1660;1896,1640;2727,1620;1294,1600;1036,1340;781,1080;571,860;447,720;634,540;665,500;695,480;722,460;756,440;791,420;866,400;1582,380;1551,340;1491,280;1460,260;1414,220;1383,200;1351,180" o:connectangles="0,0,0,0,0,0,0,0,0,0,0,0,0,0,0,0,0,0,0,0,0,0,0,0,0,0,0,0,0,0,0,0,0,0,0,0,0,0,0,0,0,0,0,0,0,0,0,0,0"/>
                  </v:shape>
                  <v:shape id="Freeform 15" o:spid="_x0000_s1038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" path="m2727,1620r-755,l1992,1640r81,l2090,1660r52,l2160,1680r19,l2198,1700r40,l2259,1720r22,20l2314,1740r17,20l2348,1760r17,20l2382,1780r18,20l2417,1800r18,20l2453,1820r18,20l2489,1840r19,20l2620,1920r75,60l2770,2020r226,140l3072,2200r77,60l3265,2320r16,20l3381,2340r20,-20l3412,2320r14,-20l3443,2280r20,-20l3476,2260r13,-20l3501,2220r12,-20l3523,2180r5,l3531,2160r-1,-20l3519,2120r-9,l3500,2100r-15,l3469,2080r-20,-20l3438,2060r-12,-20l3411,2040r-17,-20l3374,2020r-45,-40l2798,1680r-71,-60xe" fillcolor="silver" stroked="f">
                    <v:path arrowok="t" o:connecttype="custom" o:connectlocs="2727,1620;1972,1620;1992,1640;2073,1640;2090,1660;2142,1660;2160,1680;2179,1680;2198,1700;2238,1700;2259,1720;2281,1740;2314,1740;2331,1760;2348,1760;2365,1780;2382,1780;2400,1800;2417,1800;2435,1820;2453,1820;2471,1840;2489,1840;2508,1860;2620,1920;2695,1980;2770,2020;2996,2160;3072,2200;3149,2260;3265,2320;3281,2340;3381,2340;3401,2320;3412,2320;3426,2300;3443,2280;3463,2260;3476,2260;3489,2240;3501,2220;3513,2200;3523,2180;3528,2180;3531,2160;3530,2140;3519,2120;3510,2120;3500,2100;3485,2100;3469,2080;3449,2060;3438,2060;3426,2040;3411,2040;3394,2020;3374,2020;3329,1980;2798,1680;2727,1620" o:connectangles="0,0,0,0,0,0,0,0,0,0,0,0,0,0,0,0,0,0,0,0,0,0,0,0,0,0,0,0,0,0,0,0,0,0,0,0,0,0,0,0,0,0,0,0,0,0,0,0,0,0,0,0,0,0,0,0,0,0,0,0"/>
                  </v:shape>
                  <v:shape id="Freeform 16" o:spid="_x0000_s1039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" path="m1916,1300r-354,l1551,1320r-13,20l1524,1360r-16,20l1492,1400r-198,200l2691,1600r-36,-20l2601,1560r-18,-20l2565,1540r-17,-20l2530,1520r-17,-20l2496,1500r-18,-20l2461,1480r-17,-20l2392,1440r-19,-20l2336,1420r-18,-20l2300,1400r-18,-20l2246,1380r-18,-20l2191,1360r-18,-20l2117,1340r-20,-20l1934,1320r-18,-20xe" fillcolor="silver" stroked="f">
                    <v:path arrowok="t" o:connecttype="custom" o:connectlocs="1916,1300;1562,1300;1551,1320;1538,1340;1524,1360;1508,1380;1492,1400;1294,1600;2691,1600;2655,1580;2601,1560;2583,1540;2565,1540;2548,1520;2530,1520;2513,1500;2496,1500;2478,1480;2461,1480;2444,1460;2392,1440;2373,1420;2336,1420;2318,1400;2300,1400;2282,1380;2246,1380;2228,1360;2191,1360;2173,1340;2117,1340;2097,1320;1934,1320;1916,1300" o:connectangles="0,0,0,0,0,0,0,0,0,0,0,0,0,0,0,0,0,0,0,0,0,0,0,0,0,0,0,0,0,0,0,0,0,0"/>
                  </v:shape>
                  <v:shape id="Freeform 17" o:spid="_x0000_s1040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" path="m1685,480r-474,l1227,500r17,l1260,520r16,l1309,560r16,l1391,640r7,l1412,660r14,l1440,680r13,20l1466,720r12,l1491,740r12,20l1514,780r11,20l1536,800r11,20l1557,840r10,20l1575,880r9,20l1591,920r7,20l1604,960r6,20l1615,1000r4,20l1623,1040r3,20l1627,1080r1,20l1627,1120r-1,20l1623,1140r-3,20l1616,1180r-5,20l1605,1220r-6,20l1591,1260r-8,20l1573,1300r348,l1925,1280r4,-20l1932,1240r3,-20l1937,1200r2,-20l1941,1160r1,-20l1943,1120r,-20l1942,1080r-1,-20l1940,1040r-2,-20l1935,1000r-3,-20l1928,960r-4,-20l1919,920r-6,-20l1907,880r-7,-20l1894,840r-6,-20l1881,800r-7,-20l1866,760r-8,-20l1849,740r-9,-20l1830,700r-10,-20l1809,660r-12,-20l1785,620r-10,-20l1765,600r-10,-20l1744,560r-11,-20l1722,540r-12,-20l1698,500r-13,-20xe" fillcolor="silver" stroked="f">
                    <v:path arrowok="t" o:connecttype="custom" o:connectlocs="1211,480;1244,500;1276,520;1325,560;1398,640;1426,660;1453,700;1478,720;1503,760;1525,800;1547,820;1567,860;1584,900;1598,940;1610,980;1619,1020;1626,1060;1628,1100;1626,1140;1620,1160;1611,1200;1599,1240;1583,1280;1921,1300;1929,1260;1935,1220;1939,1180;1942,1140;1943,1100;1941,1060;1938,1020;1932,980;1924,940;1913,900;1900,860;1888,820;1874,780;1858,740;1840,720;1820,680;1797,640;1775,600;1755,580;1733,540;1710,520;1685,480" o:connectangles="0,0,0,0,0,0,0,0,0,0,0,0,0,0,0,0,0,0,0,0,0,0,0,0,0,0,0,0,0,0,0,0,0,0,0,0,0,0,0,0,0,0,0,0,0,0"/>
                  </v:shape>
                  <v:shape id="Freeform 18" o:spid="_x0000_s1041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" path="m1614,400r-555,l1079,420r36,l1131,440r16,l1163,460r16,l1195,480r477,l1658,460r-14,-20l1629,420r-15,-20xe" fillcolor="silver" stroked="f">
                    <v:path arrowok="t" o:connecttype="custom" o:connectlocs="1614,400;1059,400;1079,420;1115,420;1131,440;1147,440;1163,460;1179,460;1195,480;1672,480;1658,460;1644,440;1629,420;1614,400" o:connectangles="0,0,0,0,0,0,0,0,0,0,0,0,0,0"/>
                  </v:shape>
                  <v:shape id="Freeform 19" o:spid="_x0000_s1042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" path="m1582,380r-601,l1000,400r599,l1582,380xe" fillcolor="silver" stroked="f">
                    <v:path arrowok="t" o:connecttype="custom" o:connectlocs="1582,380;981,380;1000,400;1599,400;1582,380" o:connectangles="0,0,0,0,0"/>
                  </v:shape>
                  <v:shape id="Freeform 20" o:spid="_x0000_s1043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" path="m1265,120r-768,l480,140r-18,20l1318,160r-16,-20l1283,140r-18,-20xe" fillcolor="silver" stroked="f">
                    <v:path arrowok="t" o:connecttype="custom" o:connectlocs="1265,120;497,120;480,140;462,160;1318,160;1302,140;1283,140;1265,120" o:connectangles="0,0,0,0,0,0,0,0"/>
                  </v:shape>
                  <v:shape id="Freeform 21" o:spid="_x0000_s1044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" path="m1229,100r-700,l513,120r734,l1229,100xe" fillcolor="silver" stroked="f">
                    <v:path arrowok="t" o:connecttype="custom" o:connectlocs="1229,100;529,100;513,120;1247,120;1229,100" o:connectangles="0,0,0,0,0"/>
                  </v:shape>
                  <v:shape id="Freeform 22" o:spid="_x0000_s1045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" path="m1193,80r-631,l544,100r667,l1193,80xe" fillcolor="silver" stroked="f">
                    <v:path arrowok="t" o:connecttype="custom" o:connectlocs="1193,80;562,80;544,100;1211,100;1193,80" o:connectangles="0,0,0,0,0"/>
                  </v:shape>
                  <v:shape id="Freeform 23" o:spid="_x0000_s1046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" path="m1138,60r-538,l581,80r575,l1138,60xe" fillcolor="silver" stroked="f">
                    <v:path arrowok="t" o:connecttype="custom" o:connectlocs="1138,60;600,60;581,80;1156,80;1138,60" o:connectangles="0,0,0,0,0"/>
                  </v:shape>
                  <v:shape id="Freeform 24" o:spid="_x0000_s1047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" path="m1102,40r-465,l619,60r501,l1102,40xe" fillcolor="silver" stroked="f">
                    <v:path arrowok="t" o:connecttype="custom" o:connectlocs="1102,40;637,40;619,60;1120,60;1102,40" o:connectangles="0,0,0,0,0"/>
                  </v:shape>
                  <v:shape id="Freeform 25" o:spid="_x0000_s1048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" path="m1026,20r-332,l675,40r372,l1026,20xe" fillcolor="silver" stroked="f">
                    <v:path arrowok="t" o:connecttype="custom" o:connectlocs="1026,20;694,20;675,40;1047,40;1026,20" o:connectangles="0,0,0,0,0"/>
                  </v:shape>
                  <v:shape id="Freeform 26" o:spid="_x0000_s1049" style="position:absolute;left:4819;top:4794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" path="m926,l790,,770,20r176,l926,xe" fillcolor="silver" stroked="f">
                    <v:path arrowok="t" o:connecttype="custom" o:connectlocs="926,0;790,0;770,20;946,20;926,0" o:connectangles="0,0,0,0,0"/>
                  </v:shape>
                </v:group>
                <v:group id="Group 27" o:spid="_x0000_s1050" style="position:absolute;left:6534;top:3465;width:3320;height:3318" coordorigin="6534,3465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8" o:spid="_x0000_s1051" style="position:absolute;left:6534;top:3465;width:3320;height:3318;visibility:visible;mso-wrap-style:square;v-text-anchor:top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" path="m243,l225,1,203,6r-16,7l170,23,150,38,139,48,126,60,112,74,76,110,62,124,49,138,36,153,23,169r-9,16l6,203,,226r,18l5,267r8,18l23,304r93,144l1864,3208r13,19l1889,3245r12,15l1912,3274r12,13l1940,3301r17,10l1975,3317r15,l2008,3311r23,-13l2044,3288r14,-13l2075,3260r19,-19l2107,3226r12,-14l2132,3196r12,-17l2152,3161r4,-20l2156,3123r-6,-21l2142,3084r-11,-19l1672,2360r-24,-37l1971,2000r-540,l482,532,432,455r1,-1l979,454,300,22,284,13,265,6,243,xe" fillcolor="silver" stroked="f">
                    <v:path arrowok="t" o:connecttype="custom" o:connectlocs="243,0;225,1;203,6;187,13;170,23;150,38;139,48;126,60;112,74;76,110;62,124;49,138;36,153;23,169;14,185;6,203;0,226;0,244;5,267;13,285;23,304;116,448;1864,3208;1877,3227;1889,3245;1901,3260;1912,3274;1924,3287;1940,3301;1957,3311;1975,3317;1990,3317;2008,3311;2031,3298;2044,3288;2058,3275;2075,3260;2094,3241;2107,3226;2119,3212;2132,3196;2144,3179;2152,3161;2156,3141;2156,3123;2150,3102;2142,3084;2131,3065;1672,2360;1648,2323;1971,2000;1431,2000;482,532;432,455;433,454;979,454;300,22;284,13;265,6;243,0" o:connectangles="0,0,0,0,0,0,0,0,0,0,0,0,0,0,0,0,0,0,0,0,0,0,0,0,0,0,0,0,0,0,0,0,0,0,0,0,0,0,0,0,0,0,0,0,0,0,0,0,0,0,0,0,0,0,0,0,0,0,0,0"/>
                  </v:shape>
                  <v:shape id="Freeform 29" o:spid="_x0000_s1052" style="position:absolute;left:6534;top:3465;width:3320;height:3318;visibility:visible;mso-wrap-style:square;v-text-anchor:top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" path="m2894,1664r-587,l3068,2151r20,10l3104,2167r12,5l3127,2173r14,-5l3155,2164r17,-10l3195,2138r12,-11l3220,2114r17,-16l3256,2079r15,-16l3284,2048r12,-15l3307,2019r8,-16l3319,1985r-3,-22l3308,1949r-13,-17l3275,1912r-14,-11l3245,1890r-18,-13l3207,1864,2894,1664xe" fillcolor="silver" stroked="f">
                    <v:path arrowok="t" o:connecttype="custom" o:connectlocs="2894,1664;2307,1664;3068,2151;3088,2161;3104,2167;3116,2172;3127,2173;3141,2168;3155,2164;3172,2154;3195,2138;3207,2127;3220,2114;3237,2098;3256,2079;3271,2063;3284,2048;3296,2033;3307,2019;3315,2003;3319,1985;3316,1963;3308,1949;3295,1932;3275,1912;3261,1901;3245,1890;3227,1877;3207,1864;2894,1664" o:connectangles="0,0,0,0,0,0,0,0,0,0,0,0,0,0,0,0,0,0,0,0,0,0,0,0,0,0,0,0,0,0"/>
                  </v:shape>
                  <v:shape id="Freeform 30" o:spid="_x0000_s1053" style="position:absolute;left:6534;top:3465;width:3320;height:3318;visibility:visible;mso-wrap-style:square;v-text-anchor:top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" path="m979,454r-546,l1982,1449r-551,551l1971,2000r336,-336l2894,1664,979,454xe" fillcolor="silver" stroked="f">
                    <v:path arrowok="t" o:connecttype="custom" o:connectlocs="979,454;433,454;1982,1449;1431,2000;1971,2000;2307,1664;2894,1664;979,454" o:connectangles="0,0,0,0,0,0,0,0"/>
                  </v:shape>
                </v:group>
                <v:group id="Group 31" o:spid="_x0000_s1054" style="position:absolute;left:7631;top:1834;width:2683;height:3327" coordorigin="7631,1834" coordsize="268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32" o:spid="_x0000_s1055" style="position:absolute;left:7631;top:1834;width:2683;height:3327;visibility:visible;mso-wrap-style:square;v-text-anchor:top" coordsize="268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" path="m760,l748,r-7,3l22,722,12,734,5,749,1,768,,790r2,27l6,832r7,16l23,865r11,17l48,900r16,19l82,938,2454,3309r9,7l2474,3320r19,6l2513,3322r14,-4l2545,3310r22,-14l2582,3285r15,-14l2615,3255r13,-15l2641,3225r12,-15l2665,3193r8,-19l2678,3156r4,-12l2681,3133r-6,-14l2671,3108r-7,-9l1592,2026r281,-282l1310,1744,442,877,1029,290r3,-6l1031,265r-4,-17l1016,225r-9,-14l995,193,978,173,966,159,953,145,938,129,922,113r-1,-2l906,97,892,83,877,70,863,57,847,44,830,31,814,20,798,11,777,3,760,xe" fillcolor="silver" stroked="f">
                    <v:path arrowok="t" o:connecttype="custom" o:connectlocs="748,0;22,722;5,749;0,790;6,832;23,865;48,900;82,938;2463,3316;2493,3326;2527,3318;2567,3296;2597,3271;2628,3240;2653,3210;2673,3174;2682,3144;2675,3119;2664,3099;1873,1744;442,877;1032,284;1027,248;1007,211;978,173;953,145;922,113;906,97;877,70;847,44;814,20;777,3" o:connectangles="0,0,0,0,0,0,0,0,0,0,0,0,0,0,0,0,0,0,0,0,0,0,0,0,0,0,0,0,0,0,0,0"/>
                  </v:shape>
                  <v:shape id="Freeform 33" o:spid="_x0000_s1056" style="position:absolute;left:7631;top:1834;width:2683;height:3327;visibility:visible;mso-wrap-style:square;v-text-anchor:top" coordsize="268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" path="m1881,1185r-10,2l1864,1190r-554,554l1873,1744r273,-272l2147,1463r,-18l2142,1428r-10,-23l2124,1391r-13,-18l2095,1353r-12,-13l2070,1326r-14,-16l2039,1294r-13,-14l2012,1267r-14,-12l1984,1242r-16,-14l1950,1213r-17,-11l1918,1195r-13,-6l1892,1186r-11,-1xe" fillcolor="silver" stroked="f">
                    <v:path arrowok="t" o:connecttype="custom" o:connectlocs="1881,1185;1871,1187;1864,1190;1310,1744;1873,1744;2146,1472;2147,1463;2147,1445;2142,1428;2132,1405;2124,1391;2111,1373;2095,1353;2083,1340;2070,1326;2056,1310;2039,1294;2026,1280;2012,1267;1998,1255;1984,1242;1968,1228;1950,1213;1933,1202;1918,1195;1905,1189;1892,1186;1881,1185" o:connectangles="0,0,0,0,0,0,0,0,0,0,0,0,0,0,0,0,0,0,0,0,0,0,0,0,0,0,0,0"/>
                  </v:shape>
                </v:group>
                <v:group id="Group 34" o:spid="_x0000_s1057" style="position:absolute;left:8567;top:520;width:3195;height:3195" coordorigin="8567,520" coordsize="319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5" o:spid="_x0000_s1058" style="position:absolute;left:8567;top:520;width:3195;height:3195;visibility:visible;mso-wrap-style:square;v-text-anchor:top" coordsize="319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" path="m1165,954r-422,l2965,3176r11,9l2988,3189r11,4l3010,3194r14,-5l3039,3185r17,-9l3079,3163r14,-12l3109,3138r17,-17l3140,3107r13,-15l3164,3076r12,-17l3184,3041r5,-18l3194,3010r-1,-10l3184,2977r-8,-12l1165,954xe" fillcolor="silver" stroked="f">
                    <v:path arrowok="t" o:connecttype="custom" o:connectlocs="1165,954;743,954;2965,3176;2976,3185;2988,3189;2999,3193;3010,3194;3024,3189;3039,3185;3056,3176;3079,3163;3093,3151;3109,3138;3126,3121;3140,3107;3153,3092;3164,3076;3176,3059;3184,3041;3189,3023;3194,3010;3193,3000;3184,2977;3176,2965;1165,954" o:connectangles="0,0,0,0,0,0,0,0,0,0,0,0,0,0,0,0,0,0,0,0,0,0,0,0,0"/>
                  </v:shape>
                  <v:shape id="Freeform 36" o:spid="_x0000_s1059" style="position:absolute;left:8567;top:520;width:3195;height:3195;visibility:visible;mso-wrap-style:square;v-text-anchor:top" coordsize="319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" path="m1138,r-12,l1118,4,4,1118r-4,8l1,1145r5,17l18,1186r10,14l40,1217r27,32l79,1262r13,14l108,1293r19,19l142,1326r15,14l171,1352r15,11l203,1378r17,11l235,1397r20,9l273,1409r11,1l292,1406,743,954r422,l954,743,1406,292r4,-8l1409,265r-4,-16l1394,225r-9,-14l1372,194r-17,-20l1343,161r-13,-15l1315,131r-16,-17l1283,98,1269,85,1254,72,1225,45,1208,32,1192,20r-16,-9l1155,3,1138,xe" fillcolor="silver" stroked="f">
                    <v:path arrowok="t" o:connecttype="custom" o:connectlocs="1138,0;1126,0;1118,4;4,1118;0,1126;1,1145;6,1162;18,1186;28,1200;40,1217;67,1249;79,1262;92,1276;108,1293;127,1312;142,1326;157,1340;171,1352;186,1363;203,1378;220,1389;235,1397;255,1406;273,1409;284,1410;292,1406;743,954;1165,954;954,743;1406,292;1410,284;1409,265;1405,249;1394,225;1385,211;1372,194;1355,174;1343,161;1330,146;1315,131;1299,114;1283,98;1269,85;1254,72;1225,45;1208,32;1192,20;1176,11;1155,3;1138,0" o:connectangles="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587CAF">
        <w:rPr>
          <w:b/>
          <w:bCs/>
          <w:sz w:val="40"/>
          <w:szCs w:val="40"/>
        </w:rPr>
        <w:t>Environmental Health Resource</w:t>
      </w:r>
      <w:r w:rsidR="00587CAF">
        <w:rPr>
          <w:b/>
          <w:bCs/>
          <w:spacing w:val="-18"/>
          <w:sz w:val="40"/>
          <w:szCs w:val="40"/>
        </w:rPr>
        <w:t xml:space="preserve"> </w:t>
      </w:r>
      <w:r w:rsidR="00587CAF">
        <w:rPr>
          <w:b/>
          <w:bCs/>
          <w:sz w:val="40"/>
          <w:szCs w:val="40"/>
        </w:rPr>
        <w:t>Typing</w:t>
      </w:r>
    </w:p>
    <w:p w:rsidR="00587CAF" w:rsidRDefault="00587CAF">
      <w:pPr>
        <w:pStyle w:val="BodyText"/>
        <w:kinsoku w:val="0"/>
        <w:overflowPunct w:val="0"/>
        <w:spacing w:before="8"/>
        <w:ind w:left="0" w:firstLine="0"/>
        <w:rPr>
          <w:b/>
          <w:bCs/>
          <w:sz w:val="31"/>
          <w:szCs w:val="31"/>
        </w:rPr>
      </w:pPr>
    </w:p>
    <w:p w:rsidR="00587CAF" w:rsidRDefault="00587CAF">
      <w:pPr>
        <w:pStyle w:val="Heading1"/>
        <w:kinsoku w:val="0"/>
        <w:overflowPunct w:val="0"/>
        <w:ind w:right="207"/>
        <w:rPr>
          <w:b w:val="0"/>
          <w:bCs w:val="0"/>
        </w:rPr>
      </w:pPr>
      <w:r>
        <w:t>PERSONNEL THAT CAN BE</w:t>
      </w:r>
      <w:r>
        <w:rPr>
          <w:spacing w:val="-12"/>
        </w:rPr>
        <w:t xml:space="preserve"> </w:t>
      </w:r>
      <w:r>
        <w:t>REQUESTED</w:t>
      </w:r>
    </w:p>
    <w:p w:rsidR="00587CAF" w:rsidRDefault="00587CAF">
      <w:pPr>
        <w:pStyle w:val="Heading2"/>
        <w:numPr>
          <w:ilvl w:val="0"/>
          <w:numId w:val="7"/>
        </w:numPr>
        <w:tabs>
          <w:tab w:val="left" w:pos="460"/>
        </w:tabs>
        <w:kinsoku w:val="0"/>
        <w:overflowPunct w:val="0"/>
        <w:spacing w:before="133"/>
        <w:ind w:right="207"/>
        <w:rPr>
          <w:b w:val="0"/>
          <w:bCs w:val="0"/>
        </w:rPr>
      </w:pPr>
      <w:r>
        <w:t>Registered Environmental Health Specialist (REHS) –</w:t>
      </w:r>
      <w:r>
        <w:rPr>
          <w:spacing w:val="3"/>
        </w:rPr>
        <w:t xml:space="preserve"> </w:t>
      </w:r>
      <w:r>
        <w:rPr>
          <w:u w:val="single"/>
        </w:rPr>
        <w:t>Generalist</w:t>
      </w:r>
    </w:p>
    <w:p w:rsidR="00587CAF" w:rsidRDefault="00587CAF">
      <w:pPr>
        <w:pStyle w:val="BodyText"/>
        <w:kinsoku w:val="0"/>
        <w:overflowPunct w:val="0"/>
        <w:ind w:right="207" w:firstLine="0"/>
      </w:pPr>
      <w:r>
        <w:t>(performs a variety of EH</w:t>
      </w:r>
      <w:r>
        <w:rPr>
          <w:spacing w:val="-8"/>
        </w:rPr>
        <w:t xml:space="preserve"> </w:t>
      </w:r>
      <w:r>
        <w:t>functions)</w:t>
      </w:r>
    </w:p>
    <w:p w:rsidR="00587CAF" w:rsidRDefault="00587CAF">
      <w:pPr>
        <w:pStyle w:val="BodyText"/>
        <w:kinsoku w:val="0"/>
        <w:overflowPunct w:val="0"/>
        <w:spacing w:line="254" w:lineRule="auto"/>
        <w:ind w:right="207" w:firstLine="0"/>
      </w:pP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REHS</w:t>
      </w:r>
      <w:r>
        <w:rPr>
          <w:spacing w:val="-1"/>
        </w:rPr>
        <w:t xml:space="preserve"> </w:t>
      </w:r>
      <w:r>
        <w:t>Generalist 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 w:rsidR="00B807F8">
        <w:rPr>
          <w:spacing w:val="-2"/>
        </w:rPr>
        <w:t xml:space="preserve">potential public health </w:t>
      </w:r>
      <w:r>
        <w:t>threats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water,</w:t>
      </w:r>
      <w:r>
        <w:rPr>
          <w:spacing w:val="-6"/>
        </w:rPr>
        <w:t xml:space="preserve"> </w:t>
      </w:r>
      <w:r>
        <w:t>shelter/housing,</w:t>
      </w:r>
      <w:r>
        <w:rPr>
          <w:spacing w:val="-4"/>
        </w:rPr>
        <w:t xml:space="preserve"> </w:t>
      </w:r>
      <w:r>
        <w:t>wastewater,</w:t>
      </w:r>
      <w:r>
        <w:rPr>
          <w:spacing w:val="-1"/>
        </w:rPr>
        <w:t xml:space="preserve"> </w:t>
      </w:r>
      <w:r>
        <w:t xml:space="preserve">solid waste/debris, vectors, toxics, </w:t>
      </w:r>
      <w:r w:rsidR="00B807F8">
        <w:t>or</w:t>
      </w:r>
      <w:r>
        <w:t xml:space="preserve"> radiation and recommend, or take, action to mitigate the</w:t>
      </w:r>
      <w:r>
        <w:rPr>
          <w:spacing w:val="-28"/>
        </w:rPr>
        <w:t xml:space="preserve"> </w:t>
      </w:r>
      <w:r>
        <w:t>threat.</w:t>
      </w:r>
    </w:p>
    <w:p w:rsidR="00587CAF" w:rsidRDefault="00587CAF">
      <w:pPr>
        <w:pStyle w:val="Heading2"/>
        <w:numPr>
          <w:ilvl w:val="0"/>
          <w:numId w:val="7"/>
        </w:numPr>
        <w:tabs>
          <w:tab w:val="left" w:pos="460"/>
        </w:tabs>
        <w:kinsoku w:val="0"/>
        <w:overflowPunct w:val="0"/>
        <w:ind w:right="207"/>
        <w:rPr>
          <w:b w:val="0"/>
          <w:bCs w:val="0"/>
        </w:rPr>
      </w:pPr>
      <w:r>
        <w:t>Registered Environmental Health Specialist (REHS) -</w:t>
      </w:r>
      <w:r>
        <w:rPr>
          <w:spacing w:val="3"/>
        </w:rPr>
        <w:t xml:space="preserve"> </w:t>
      </w:r>
      <w:r>
        <w:rPr>
          <w:u w:val="single"/>
        </w:rPr>
        <w:t>Specialist</w:t>
      </w:r>
    </w:p>
    <w:p w:rsidR="00587CAF" w:rsidRDefault="00587CAF">
      <w:pPr>
        <w:pStyle w:val="BodyText"/>
        <w:kinsoku w:val="0"/>
        <w:overflowPunct w:val="0"/>
        <w:ind w:right="207" w:firstLine="0"/>
      </w:pPr>
      <w:r>
        <w:t>(specify what area of expertise is needed: food, water, waste,</w:t>
      </w:r>
      <w:r>
        <w:rPr>
          <w:spacing w:val="-21"/>
        </w:rPr>
        <w:t xml:space="preserve"> </w:t>
      </w:r>
      <w:r>
        <w:t>etc.)</w:t>
      </w:r>
    </w:p>
    <w:p w:rsidR="00587CAF" w:rsidRDefault="00587CAF">
      <w:pPr>
        <w:pStyle w:val="BodyText"/>
        <w:kinsoku w:val="0"/>
        <w:overflowPunct w:val="0"/>
        <w:spacing w:line="254" w:lineRule="auto"/>
        <w:ind w:right="207" w:firstLine="0"/>
      </w:pP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REHS</w:t>
      </w:r>
      <w:r>
        <w:rPr>
          <w:spacing w:val="-1"/>
        </w:rPr>
        <w:t xml:space="preserve"> </w:t>
      </w:r>
      <w:r>
        <w:t>Specialist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threats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shelter/housing,</w:t>
      </w:r>
      <w:r>
        <w:rPr>
          <w:spacing w:val="-1"/>
        </w:rPr>
        <w:t xml:space="preserve"> </w:t>
      </w:r>
      <w:r>
        <w:t>wastewater,</w:t>
      </w:r>
      <w:r>
        <w:rPr>
          <w:w w:val="99"/>
        </w:rPr>
        <w:t xml:space="preserve"> </w:t>
      </w:r>
      <w:r>
        <w:t>solid waste/debris, vectors, toxics, etc. and recommend, or take, action to mitigate the</w:t>
      </w:r>
      <w:r>
        <w:rPr>
          <w:spacing w:val="-27"/>
        </w:rPr>
        <w:t xml:space="preserve"> </w:t>
      </w:r>
      <w:r>
        <w:t>threat.</w:t>
      </w:r>
    </w:p>
    <w:p w:rsidR="00587CAF" w:rsidRDefault="00587CAF">
      <w:pPr>
        <w:pStyle w:val="Heading2"/>
        <w:numPr>
          <w:ilvl w:val="0"/>
          <w:numId w:val="7"/>
        </w:numPr>
        <w:tabs>
          <w:tab w:val="left" w:pos="460"/>
        </w:tabs>
        <w:kinsoku w:val="0"/>
        <w:overflowPunct w:val="0"/>
        <w:ind w:right="207"/>
        <w:rPr>
          <w:b w:val="0"/>
          <w:bCs w:val="0"/>
        </w:rPr>
      </w:pPr>
      <w:r>
        <w:t>Environmental Health Team –</w:t>
      </w:r>
      <w:r>
        <w:rPr>
          <w:spacing w:val="1"/>
        </w:rPr>
        <w:t xml:space="preserve"> </w:t>
      </w:r>
      <w:r>
        <w:rPr>
          <w:u w:val="single"/>
        </w:rPr>
        <w:t>General</w:t>
      </w:r>
    </w:p>
    <w:p w:rsidR="00587CAF" w:rsidRDefault="00587CAF">
      <w:pPr>
        <w:pStyle w:val="BodyText"/>
        <w:kinsoku w:val="0"/>
        <w:overflowPunct w:val="0"/>
        <w:spacing w:before="16"/>
        <w:ind w:right="207" w:firstLine="0"/>
      </w:pPr>
      <w:r>
        <w:t>(performs variety of EH functions, team consists of 6-7 REHS generalists + Team</w:t>
      </w:r>
      <w:r>
        <w:rPr>
          <w:spacing w:val="-28"/>
        </w:rPr>
        <w:t xml:space="preserve"> </w:t>
      </w:r>
      <w:r>
        <w:t>Leader)</w:t>
      </w:r>
    </w:p>
    <w:p w:rsidR="00587CAF" w:rsidRDefault="00587CAF">
      <w:pPr>
        <w:pStyle w:val="Heading2"/>
        <w:numPr>
          <w:ilvl w:val="0"/>
          <w:numId w:val="7"/>
        </w:numPr>
        <w:tabs>
          <w:tab w:val="left" w:pos="460"/>
        </w:tabs>
        <w:kinsoku w:val="0"/>
        <w:overflowPunct w:val="0"/>
        <w:spacing w:before="93"/>
        <w:ind w:right="207"/>
        <w:rPr>
          <w:b w:val="0"/>
          <w:bCs w:val="0"/>
        </w:rPr>
      </w:pPr>
      <w:r>
        <w:t>Environmental Health Team –</w:t>
      </w:r>
      <w:r>
        <w:rPr>
          <w:spacing w:val="1"/>
        </w:rPr>
        <w:t xml:space="preserve"> </w:t>
      </w:r>
      <w:r>
        <w:rPr>
          <w:u w:val="single"/>
        </w:rPr>
        <w:t>Special</w:t>
      </w:r>
    </w:p>
    <w:p w:rsidR="00587CAF" w:rsidRDefault="00587CAF">
      <w:pPr>
        <w:pStyle w:val="BodyText"/>
        <w:kinsoku w:val="0"/>
        <w:overflowPunct w:val="0"/>
        <w:spacing w:before="16"/>
        <w:ind w:right="207" w:firstLine="0"/>
      </w:pPr>
      <w:r>
        <w:t>(performs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area:</w:t>
      </w:r>
      <w:r>
        <w:rPr>
          <w:spacing w:val="-3"/>
        </w:rPr>
        <w:t xml:space="preserve"> </w:t>
      </w:r>
      <w:r>
        <w:t>food,</w:t>
      </w:r>
      <w:r>
        <w:rPr>
          <w:spacing w:val="-1"/>
        </w:rPr>
        <w:t xml:space="preserve"> </w:t>
      </w:r>
      <w:r>
        <w:t>water,</w:t>
      </w:r>
      <w:r>
        <w:rPr>
          <w:spacing w:val="-1"/>
        </w:rPr>
        <w:t xml:space="preserve"> </w:t>
      </w:r>
      <w:r w:rsidR="00267ABD">
        <w:rPr>
          <w:spacing w:val="-1"/>
        </w:rPr>
        <w:t>debris/</w:t>
      </w:r>
      <w:r>
        <w:t>waste,</w:t>
      </w:r>
      <w:r>
        <w:rPr>
          <w:spacing w:val="-1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REHS</w:t>
      </w:r>
      <w:r w:rsidR="00267ABD">
        <w:t>/CUPA personnel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expertise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Leader)</w:t>
      </w:r>
    </w:p>
    <w:p w:rsidR="00587CAF" w:rsidRDefault="00587CAF">
      <w:pPr>
        <w:pStyle w:val="Heading2"/>
        <w:numPr>
          <w:ilvl w:val="0"/>
          <w:numId w:val="7"/>
        </w:numPr>
        <w:tabs>
          <w:tab w:val="left" w:pos="460"/>
        </w:tabs>
        <w:kinsoku w:val="0"/>
        <w:overflowPunct w:val="0"/>
        <w:spacing w:before="91"/>
        <w:ind w:right="207"/>
        <w:rPr>
          <w:b w:val="0"/>
          <w:bCs w:val="0"/>
        </w:rPr>
      </w:pPr>
      <w:r>
        <w:t>Environmental Health Team Leader</w:t>
      </w:r>
    </w:p>
    <w:p w:rsidR="00587CAF" w:rsidRDefault="00587CAF">
      <w:pPr>
        <w:pStyle w:val="BodyText"/>
        <w:kinsoku w:val="0"/>
        <w:overflowPunct w:val="0"/>
        <w:spacing w:before="16"/>
        <w:ind w:right="207" w:firstLine="0"/>
      </w:pPr>
      <w:r>
        <w:t>(performs supervisory function, has advanced knowledge and</w:t>
      </w:r>
      <w:r>
        <w:rPr>
          <w:spacing w:val="-22"/>
        </w:rPr>
        <w:t xml:space="preserve"> </w:t>
      </w:r>
      <w:r>
        <w:t>experience)</w:t>
      </w:r>
    </w:p>
    <w:p w:rsidR="00587CAF" w:rsidRPr="00EB2F72" w:rsidRDefault="00587CAF" w:rsidP="00267ABD">
      <w:pPr>
        <w:pStyle w:val="Heading2"/>
        <w:kinsoku w:val="0"/>
        <w:overflowPunct w:val="0"/>
        <w:spacing w:before="0" w:line="252" w:lineRule="auto"/>
        <w:ind w:left="0" w:right="207" w:firstLine="0"/>
        <w:rPr>
          <w:b w:val="0"/>
          <w:bCs w:val="0"/>
        </w:rPr>
      </w:pPr>
    </w:p>
    <w:p w:rsidR="00587CAF" w:rsidRDefault="00587CAF">
      <w:pPr>
        <w:pStyle w:val="BodyText"/>
        <w:kinsoku w:val="0"/>
        <w:overflowPunct w:val="0"/>
        <w:spacing w:before="8"/>
        <w:ind w:left="0" w:firstLine="0"/>
        <w:rPr>
          <w:b/>
          <w:bCs/>
          <w:sz w:val="29"/>
          <w:szCs w:val="29"/>
        </w:rPr>
      </w:pPr>
    </w:p>
    <w:p w:rsidR="00587CAF" w:rsidRDefault="00587CAF">
      <w:pPr>
        <w:pStyle w:val="BodyText"/>
        <w:kinsoku w:val="0"/>
        <w:overflowPunct w:val="0"/>
        <w:spacing w:before="0"/>
        <w:ind w:left="100" w:right="20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DEPLOYMENT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DETAILS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spacing w:before="132"/>
        <w:ind w:right="207"/>
        <w:rPr>
          <w:rFonts w:ascii="Calibri" w:hAnsi="Calibri" w:cs="Calibri"/>
        </w:rPr>
      </w:pPr>
      <w:r>
        <w:rPr>
          <w:rFonts w:ascii="Calibri" w:hAnsi="Calibri" w:cs="Calibri"/>
        </w:rPr>
        <w:t>Personnel can be requested an individual asset, or as part of 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team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spacing w:before="54"/>
        <w:ind w:right="207"/>
        <w:rPr>
          <w:rFonts w:ascii="Calibri" w:hAnsi="Calibri" w:cs="Calibri"/>
        </w:rPr>
      </w:pPr>
      <w:r>
        <w:rPr>
          <w:rFonts w:ascii="Calibri" w:hAnsi="Calibri" w:cs="Calibri"/>
        </w:rPr>
        <w:t>Security, housing, food, and work facilities will be provided by the Requesting Jurisdiction unless other arrangements have been</w:t>
      </w:r>
      <w:r>
        <w:rPr>
          <w:rFonts w:ascii="Calibri" w:hAnsi="Calibri" w:cs="Calibri"/>
          <w:spacing w:val="-22"/>
        </w:rPr>
        <w:t xml:space="preserve"> </w:t>
      </w:r>
      <w:r>
        <w:rPr>
          <w:rFonts w:ascii="Calibri" w:hAnsi="Calibri" w:cs="Calibri"/>
        </w:rPr>
        <w:t>made.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spacing w:before="56" w:line="252" w:lineRule="auto"/>
        <w:ind w:right="129"/>
        <w:rPr>
          <w:rFonts w:ascii="Calibri" w:hAnsi="Calibri" w:cs="Calibri"/>
        </w:rPr>
      </w:pPr>
      <w:r>
        <w:rPr>
          <w:rFonts w:ascii="Calibri" w:hAnsi="Calibri" w:cs="Calibri"/>
        </w:rPr>
        <w:t>Transportation and basic field equipment/supplies including personal protective equipment (PPE) should be provided by the Assisting</w:t>
      </w:r>
      <w:r>
        <w:rPr>
          <w:rFonts w:ascii="Calibri" w:hAnsi="Calibri" w:cs="Calibri"/>
          <w:spacing w:val="-38"/>
        </w:rPr>
        <w:t xml:space="preserve"> </w:t>
      </w:r>
      <w:r>
        <w:rPr>
          <w:rFonts w:ascii="Calibri" w:hAnsi="Calibri" w:cs="Calibri"/>
        </w:rPr>
        <w:t>Jurisdiction unless other arrangements have been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made.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spacing w:before="39"/>
        <w:ind w:right="207"/>
        <w:rPr>
          <w:rFonts w:ascii="Calibri" w:hAnsi="Calibri" w:cs="Calibri"/>
        </w:rPr>
      </w:pPr>
      <w:r>
        <w:rPr>
          <w:rFonts w:ascii="Calibri" w:hAnsi="Calibri" w:cs="Calibri"/>
        </w:rPr>
        <w:t>Specialists who are subject matter experts (SMEs) may be requested as necessary, for example: Food, Vector Control, Land Use,</w:t>
      </w:r>
      <w:r>
        <w:rPr>
          <w:rFonts w:ascii="Calibri" w:hAnsi="Calibri" w:cs="Calibri"/>
          <w:spacing w:val="-20"/>
        </w:rPr>
        <w:t xml:space="preserve"> </w:t>
      </w:r>
      <w:r>
        <w:rPr>
          <w:rFonts w:ascii="Calibri" w:hAnsi="Calibri" w:cs="Calibri"/>
        </w:rPr>
        <w:t>etc.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spacing w:before="39"/>
        <w:ind w:right="207"/>
        <w:rPr>
          <w:rFonts w:ascii="Calibri" w:hAnsi="Calibri" w:cs="Calibri"/>
        </w:rPr>
        <w:sectPr w:rsidR="00587CAF">
          <w:footerReference w:type="default" r:id="rId7"/>
          <w:pgSz w:w="15840" w:h="12240" w:orient="landscape"/>
          <w:pgMar w:top="980" w:right="460" w:bottom="1200" w:left="620" w:header="0" w:footer="1014" w:gutter="0"/>
          <w:pgNumType w:start="1"/>
          <w:cols w:space="720"/>
          <w:noEndnote/>
        </w:sectPr>
      </w:pPr>
    </w:p>
    <w:p w:rsidR="00587CAF" w:rsidRDefault="00EF0CC9">
      <w:pPr>
        <w:pStyle w:val="ListParagraph"/>
        <w:numPr>
          <w:ilvl w:val="0"/>
          <w:numId w:val="6"/>
        </w:numPr>
        <w:tabs>
          <w:tab w:val="left" w:pos="500"/>
        </w:tabs>
        <w:kinsoku w:val="0"/>
        <w:overflowPunct w:val="0"/>
        <w:spacing w:before="27" w:line="252" w:lineRule="auto"/>
        <w:ind w:left="500" w:right="197"/>
        <w:rPr>
          <w:rFonts w:ascii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953135</wp:posOffset>
                </wp:positionV>
                <wp:extent cx="9272270" cy="5692775"/>
                <wp:effectExtent l="0" t="0" r="0" b="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2270" cy="5692775"/>
                          <a:chOff x="691" y="1501"/>
                          <a:chExt cx="14602" cy="8965"/>
                        </a:xfrm>
                      </wpg:grpSpPr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3276" y="7245"/>
                            <a:ext cx="3214" cy="3220"/>
                            <a:chOff x="3276" y="7245"/>
                            <a:chExt cx="3214" cy="3220"/>
                          </a:xfrm>
                        </wpg:grpSpPr>
                        <wps:wsp>
                          <wps:cNvPr id="5" name="Freeform 39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535 w 3214"/>
                                <a:gd name="T1" fmla="*/ 120 h 3220"/>
                                <a:gd name="T2" fmla="*/ 592 w 3214"/>
                                <a:gd name="T3" fmla="*/ 120 h 3220"/>
                                <a:gd name="T4" fmla="*/ 527 w 3214"/>
                                <a:gd name="T5" fmla="*/ 180 h 3220"/>
                                <a:gd name="T6" fmla="*/ 506 w 3214"/>
                                <a:gd name="T7" fmla="*/ 180 h 3220"/>
                                <a:gd name="T8" fmla="*/ 464 w 3214"/>
                                <a:gd name="T9" fmla="*/ 220 h 3220"/>
                                <a:gd name="T10" fmla="*/ 381 w 3214"/>
                                <a:gd name="T11" fmla="*/ 300 h 3220"/>
                                <a:gd name="T12" fmla="*/ 22 w 3214"/>
                                <a:gd name="T13" fmla="*/ 660 h 3220"/>
                                <a:gd name="T14" fmla="*/ 12 w 3214"/>
                                <a:gd name="T15" fmla="*/ 660 h 3220"/>
                                <a:gd name="T16" fmla="*/ 5 w 3214"/>
                                <a:gd name="T17" fmla="*/ 680 h 3220"/>
                                <a:gd name="T18" fmla="*/ 1 w 3214"/>
                                <a:gd name="T19" fmla="*/ 700 h 3220"/>
                                <a:gd name="T20" fmla="*/ 0 w 3214"/>
                                <a:gd name="T21" fmla="*/ 720 h 3220"/>
                                <a:gd name="T22" fmla="*/ 2 w 3214"/>
                                <a:gd name="T23" fmla="*/ 760 h 3220"/>
                                <a:gd name="T24" fmla="*/ 6 w 3214"/>
                                <a:gd name="T25" fmla="*/ 760 h 3220"/>
                                <a:gd name="T26" fmla="*/ 13 w 3214"/>
                                <a:gd name="T27" fmla="*/ 780 h 3220"/>
                                <a:gd name="T28" fmla="*/ 23 w 3214"/>
                                <a:gd name="T29" fmla="*/ 800 h 3220"/>
                                <a:gd name="T30" fmla="*/ 34 w 3214"/>
                                <a:gd name="T31" fmla="*/ 820 h 3220"/>
                                <a:gd name="T32" fmla="*/ 48 w 3214"/>
                                <a:gd name="T33" fmla="*/ 840 h 3220"/>
                                <a:gd name="T34" fmla="*/ 64 w 3214"/>
                                <a:gd name="T35" fmla="*/ 860 h 3220"/>
                                <a:gd name="T36" fmla="*/ 82 w 3214"/>
                                <a:gd name="T37" fmla="*/ 880 h 3220"/>
                                <a:gd name="T38" fmla="*/ 2363 w 3214"/>
                                <a:gd name="T39" fmla="*/ 3160 h 3220"/>
                                <a:gd name="T40" fmla="*/ 2381 w 3214"/>
                                <a:gd name="T41" fmla="*/ 3180 h 3220"/>
                                <a:gd name="T42" fmla="*/ 2399 w 3214"/>
                                <a:gd name="T43" fmla="*/ 3180 h 3220"/>
                                <a:gd name="T44" fmla="*/ 2416 w 3214"/>
                                <a:gd name="T45" fmla="*/ 3200 h 3220"/>
                                <a:gd name="T46" fmla="*/ 2433 w 3214"/>
                                <a:gd name="T47" fmla="*/ 3200 h 3220"/>
                                <a:gd name="T48" fmla="*/ 2450 w 3214"/>
                                <a:gd name="T49" fmla="*/ 3220 h 3220"/>
                                <a:gd name="T50" fmla="*/ 2560 w 3214"/>
                                <a:gd name="T51" fmla="*/ 3220 h 3220"/>
                                <a:gd name="T52" fmla="*/ 2573 w 3214"/>
                                <a:gd name="T53" fmla="*/ 3200 h 3220"/>
                                <a:gd name="T54" fmla="*/ 2909 w 3214"/>
                                <a:gd name="T55" fmla="*/ 2880 h 3220"/>
                                <a:gd name="T56" fmla="*/ 2929 w 3214"/>
                                <a:gd name="T57" fmla="*/ 2860 h 3220"/>
                                <a:gd name="T58" fmla="*/ 2948 w 3214"/>
                                <a:gd name="T59" fmla="*/ 2840 h 3220"/>
                                <a:gd name="T60" fmla="*/ 2967 w 3214"/>
                                <a:gd name="T61" fmla="*/ 2820 h 3220"/>
                                <a:gd name="T62" fmla="*/ 2976 w 3214"/>
                                <a:gd name="T63" fmla="*/ 2800 h 3220"/>
                                <a:gd name="T64" fmla="*/ 2422 w 3214"/>
                                <a:gd name="T65" fmla="*/ 2800 h 3220"/>
                                <a:gd name="T66" fmla="*/ 437 w 3214"/>
                                <a:gd name="T67" fmla="*/ 800 h 3220"/>
                                <a:gd name="T68" fmla="*/ 663 w 3214"/>
                                <a:gd name="T69" fmla="*/ 580 h 3220"/>
                                <a:gd name="T70" fmla="*/ 696 w 3214"/>
                                <a:gd name="T71" fmla="*/ 540 h 3220"/>
                                <a:gd name="T72" fmla="*/ 713 w 3214"/>
                                <a:gd name="T73" fmla="*/ 540 h 3220"/>
                                <a:gd name="T74" fmla="*/ 747 w 3214"/>
                                <a:gd name="T75" fmla="*/ 500 h 3220"/>
                                <a:gd name="T76" fmla="*/ 764 w 3214"/>
                                <a:gd name="T77" fmla="*/ 500 h 3220"/>
                                <a:gd name="T78" fmla="*/ 781 w 3214"/>
                                <a:gd name="T79" fmla="*/ 480 h 3220"/>
                                <a:gd name="T80" fmla="*/ 798 w 3214"/>
                                <a:gd name="T81" fmla="*/ 480 h 3220"/>
                                <a:gd name="T82" fmla="*/ 815 w 3214"/>
                                <a:gd name="T83" fmla="*/ 460 h 3220"/>
                                <a:gd name="T84" fmla="*/ 833 w 3214"/>
                                <a:gd name="T85" fmla="*/ 460 h 3220"/>
                                <a:gd name="T86" fmla="*/ 850 w 3214"/>
                                <a:gd name="T87" fmla="*/ 440 h 3220"/>
                                <a:gd name="T88" fmla="*/ 868 w 3214"/>
                                <a:gd name="T89" fmla="*/ 440 h 3220"/>
                                <a:gd name="T90" fmla="*/ 885 w 3214"/>
                                <a:gd name="T91" fmla="*/ 420 h 3220"/>
                                <a:gd name="T92" fmla="*/ 921 w 3214"/>
                                <a:gd name="T93" fmla="*/ 420 h 3220"/>
                                <a:gd name="T94" fmla="*/ 939 w 3214"/>
                                <a:gd name="T95" fmla="*/ 400 h 3220"/>
                                <a:gd name="T96" fmla="*/ 1031 w 3214"/>
                                <a:gd name="T97" fmla="*/ 400 h 3220"/>
                                <a:gd name="T98" fmla="*/ 1050 w 3214"/>
                                <a:gd name="T99" fmla="*/ 380 h 3220"/>
                                <a:gd name="T100" fmla="*/ 1974 w 3214"/>
                                <a:gd name="T101" fmla="*/ 380 h 3220"/>
                                <a:gd name="T102" fmla="*/ 1807 w 3214"/>
                                <a:gd name="T103" fmla="*/ 260 h 3220"/>
                                <a:gd name="T104" fmla="*/ 1780 w 3214"/>
                                <a:gd name="T105" fmla="*/ 260 h 3220"/>
                                <a:gd name="T106" fmla="*/ 1697 w 3214"/>
                                <a:gd name="T107" fmla="*/ 200 h 3220"/>
                                <a:gd name="T108" fmla="*/ 1670 w 3214"/>
                                <a:gd name="T109" fmla="*/ 200 h 3220"/>
                                <a:gd name="T110" fmla="*/ 1589 w 3214"/>
                                <a:gd name="T111" fmla="*/ 140 h 3220"/>
                                <a:gd name="T112" fmla="*/ 1562 w 3214"/>
                                <a:gd name="T113" fmla="*/ 140 h 3220"/>
                                <a:gd name="T114" fmla="*/ 1535 w 3214"/>
                                <a:gd name="T115" fmla="*/ 12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535" y="120"/>
                                  </a:moveTo>
                                  <a:lnTo>
                                    <a:pt x="592" y="120"/>
                                  </a:lnTo>
                                  <a:lnTo>
                                    <a:pt x="527" y="180"/>
                                  </a:lnTo>
                                  <a:lnTo>
                                    <a:pt x="506" y="180"/>
                                  </a:lnTo>
                                  <a:lnTo>
                                    <a:pt x="464" y="220"/>
                                  </a:lnTo>
                                  <a:lnTo>
                                    <a:pt x="381" y="300"/>
                                  </a:lnTo>
                                  <a:lnTo>
                                    <a:pt x="22" y="660"/>
                                  </a:lnTo>
                                  <a:lnTo>
                                    <a:pt x="12" y="660"/>
                                  </a:lnTo>
                                  <a:lnTo>
                                    <a:pt x="5" y="680"/>
                                  </a:lnTo>
                                  <a:lnTo>
                                    <a:pt x="1" y="700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2" y="760"/>
                                  </a:lnTo>
                                  <a:lnTo>
                                    <a:pt x="6" y="760"/>
                                  </a:lnTo>
                                  <a:lnTo>
                                    <a:pt x="13" y="780"/>
                                  </a:lnTo>
                                  <a:lnTo>
                                    <a:pt x="23" y="800"/>
                                  </a:lnTo>
                                  <a:lnTo>
                                    <a:pt x="34" y="820"/>
                                  </a:lnTo>
                                  <a:lnTo>
                                    <a:pt x="48" y="840"/>
                                  </a:lnTo>
                                  <a:lnTo>
                                    <a:pt x="64" y="860"/>
                                  </a:lnTo>
                                  <a:lnTo>
                                    <a:pt x="82" y="880"/>
                                  </a:lnTo>
                                  <a:lnTo>
                                    <a:pt x="2363" y="3160"/>
                                  </a:lnTo>
                                  <a:lnTo>
                                    <a:pt x="2381" y="3180"/>
                                  </a:lnTo>
                                  <a:lnTo>
                                    <a:pt x="2399" y="3180"/>
                                  </a:lnTo>
                                  <a:lnTo>
                                    <a:pt x="2416" y="3200"/>
                                  </a:lnTo>
                                  <a:lnTo>
                                    <a:pt x="2433" y="3200"/>
                                  </a:lnTo>
                                  <a:lnTo>
                                    <a:pt x="2450" y="3220"/>
                                  </a:lnTo>
                                  <a:lnTo>
                                    <a:pt x="2560" y="3220"/>
                                  </a:lnTo>
                                  <a:lnTo>
                                    <a:pt x="2573" y="3200"/>
                                  </a:lnTo>
                                  <a:lnTo>
                                    <a:pt x="2909" y="2880"/>
                                  </a:lnTo>
                                  <a:lnTo>
                                    <a:pt x="2929" y="2860"/>
                                  </a:lnTo>
                                  <a:lnTo>
                                    <a:pt x="2948" y="2840"/>
                                  </a:lnTo>
                                  <a:lnTo>
                                    <a:pt x="2967" y="2820"/>
                                  </a:lnTo>
                                  <a:lnTo>
                                    <a:pt x="2976" y="2800"/>
                                  </a:lnTo>
                                  <a:lnTo>
                                    <a:pt x="2422" y="2800"/>
                                  </a:lnTo>
                                  <a:lnTo>
                                    <a:pt x="437" y="800"/>
                                  </a:lnTo>
                                  <a:lnTo>
                                    <a:pt x="663" y="580"/>
                                  </a:lnTo>
                                  <a:lnTo>
                                    <a:pt x="696" y="540"/>
                                  </a:lnTo>
                                  <a:lnTo>
                                    <a:pt x="713" y="540"/>
                                  </a:lnTo>
                                  <a:lnTo>
                                    <a:pt x="747" y="500"/>
                                  </a:lnTo>
                                  <a:lnTo>
                                    <a:pt x="764" y="500"/>
                                  </a:lnTo>
                                  <a:lnTo>
                                    <a:pt x="781" y="480"/>
                                  </a:lnTo>
                                  <a:lnTo>
                                    <a:pt x="798" y="480"/>
                                  </a:lnTo>
                                  <a:lnTo>
                                    <a:pt x="815" y="460"/>
                                  </a:lnTo>
                                  <a:lnTo>
                                    <a:pt x="833" y="460"/>
                                  </a:lnTo>
                                  <a:lnTo>
                                    <a:pt x="850" y="440"/>
                                  </a:lnTo>
                                  <a:lnTo>
                                    <a:pt x="868" y="440"/>
                                  </a:lnTo>
                                  <a:lnTo>
                                    <a:pt x="885" y="420"/>
                                  </a:lnTo>
                                  <a:lnTo>
                                    <a:pt x="921" y="420"/>
                                  </a:lnTo>
                                  <a:lnTo>
                                    <a:pt x="939" y="400"/>
                                  </a:lnTo>
                                  <a:lnTo>
                                    <a:pt x="1031" y="400"/>
                                  </a:lnTo>
                                  <a:lnTo>
                                    <a:pt x="1050" y="380"/>
                                  </a:lnTo>
                                  <a:lnTo>
                                    <a:pt x="1974" y="380"/>
                                  </a:lnTo>
                                  <a:lnTo>
                                    <a:pt x="1807" y="260"/>
                                  </a:lnTo>
                                  <a:lnTo>
                                    <a:pt x="1780" y="260"/>
                                  </a:lnTo>
                                  <a:lnTo>
                                    <a:pt x="1697" y="200"/>
                                  </a:lnTo>
                                  <a:lnTo>
                                    <a:pt x="1670" y="200"/>
                                  </a:lnTo>
                                  <a:lnTo>
                                    <a:pt x="1589" y="140"/>
                                  </a:lnTo>
                                  <a:lnTo>
                                    <a:pt x="1562" y="140"/>
                                  </a:lnTo>
                                  <a:lnTo>
                                    <a:pt x="153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0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306 w 3214"/>
                                <a:gd name="T1" fmla="*/ 400 h 3220"/>
                                <a:gd name="T2" fmla="*/ 1427 w 3214"/>
                                <a:gd name="T3" fmla="*/ 440 h 3220"/>
                                <a:gd name="T4" fmla="*/ 1507 w 3214"/>
                                <a:gd name="T5" fmla="*/ 480 h 3220"/>
                                <a:gd name="T6" fmla="*/ 1589 w 3214"/>
                                <a:gd name="T7" fmla="*/ 520 h 3220"/>
                                <a:gd name="T8" fmla="*/ 1671 w 3214"/>
                                <a:gd name="T9" fmla="*/ 560 h 3220"/>
                                <a:gd name="T10" fmla="*/ 1795 w 3214"/>
                                <a:gd name="T11" fmla="*/ 660 h 3220"/>
                                <a:gd name="T12" fmla="*/ 2089 w 3214"/>
                                <a:gd name="T13" fmla="*/ 900 h 3220"/>
                                <a:gd name="T14" fmla="*/ 2243 w 3214"/>
                                <a:gd name="T15" fmla="*/ 1040 h 3220"/>
                                <a:gd name="T16" fmla="*/ 2339 w 3214"/>
                                <a:gd name="T17" fmla="*/ 1140 h 3220"/>
                                <a:gd name="T18" fmla="*/ 2426 w 3214"/>
                                <a:gd name="T19" fmla="*/ 1240 h 3220"/>
                                <a:gd name="T20" fmla="*/ 2505 w 3214"/>
                                <a:gd name="T21" fmla="*/ 1340 h 3220"/>
                                <a:gd name="T22" fmla="*/ 2576 w 3214"/>
                                <a:gd name="T23" fmla="*/ 1420 h 3220"/>
                                <a:gd name="T24" fmla="*/ 2638 w 3214"/>
                                <a:gd name="T25" fmla="*/ 1520 h 3220"/>
                                <a:gd name="T26" fmla="*/ 2693 w 3214"/>
                                <a:gd name="T27" fmla="*/ 1600 h 3220"/>
                                <a:gd name="T28" fmla="*/ 2739 w 3214"/>
                                <a:gd name="T29" fmla="*/ 1700 h 3220"/>
                                <a:gd name="T30" fmla="*/ 2777 w 3214"/>
                                <a:gd name="T31" fmla="*/ 1780 h 3220"/>
                                <a:gd name="T32" fmla="*/ 2808 w 3214"/>
                                <a:gd name="T33" fmla="*/ 1860 h 3220"/>
                                <a:gd name="T34" fmla="*/ 2832 w 3214"/>
                                <a:gd name="T35" fmla="*/ 1940 h 3220"/>
                                <a:gd name="T36" fmla="*/ 2846 w 3214"/>
                                <a:gd name="T37" fmla="*/ 2020 h 3220"/>
                                <a:gd name="T38" fmla="*/ 2851 w 3214"/>
                                <a:gd name="T39" fmla="*/ 2100 h 3220"/>
                                <a:gd name="T40" fmla="*/ 2847 w 3214"/>
                                <a:gd name="T41" fmla="*/ 2180 h 3220"/>
                                <a:gd name="T42" fmla="*/ 2834 w 3214"/>
                                <a:gd name="T43" fmla="*/ 2260 h 3220"/>
                                <a:gd name="T44" fmla="*/ 2811 w 3214"/>
                                <a:gd name="T45" fmla="*/ 2320 h 3220"/>
                                <a:gd name="T46" fmla="*/ 2778 w 3214"/>
                                <a:gd name="T47" fmla="*/ 2400 h 3220"/>
                                <a:gd name="T48" fmla="*/ 2735 w 3214"/>
                                <a:gd name="T49" fmla="*/ 2460 h 3220"/>
                                <a:gd name="T50" fmla="*/ 2681 w 3214"/>
                                <a:gd name="T51" fmla="*/ 2520 h 3220"/>
                                <a:gd name="T52" fmla="*/ 2422 w 3214"/>
                                <a:gd name="T53" fmla="*/ 2800 h 3220"/>
                                <a:gd name="T54" fmla="*/ 3019 w 3214"/>
                                <a:gd name="T55" fmla="*/ 2740 h 3220"/>
                                <a:gd name="T56" fmla="*/ 3078 w 3214"/>
                                <a:gd name="T57" fmla="*/ 2660 h 3220"/>
                                <a:gd name="T58" fmla="*/ 3127 w 3214"/>
                                <a:gd name="T59" fmla="*/ 2580 h 3220"/>
                                <a:gd name="T60" fmla="*/ 3164 w 3214"/>
                                <a:gd name="T61" fmla="*/ 2480 h 3220"/>
                                <a:gd name="T62" fmla="*/ 3190 w 3214"/>
                                <a:gd name="T63" fmla="*/ 2400 h 3220"/>
                                <a:gd name="T64" fmla="*/ 3206 w 3214"/>
                                <a:gd name="T65" fmla="*/ 2300 h 3220"/>
                                <a:gd name="T66" fmla="*/ 3213 w 3214"/>
                                <a:gd name="T67" fmla="*/ 2180 h 3220"/>
                                <a:gd name="T68" fmla="*/ 3202 w 3214"/>
                                <a:gd name="T69" fmla="*/ 2060 h 3220"/>
                                <a:gd name="T70" fmla="*/ 3182 w 3214"/>
                                <a:gd name="T71" fmla="*/ 1940 h 3220"/>
                                <a:gd name="T72" fmla="*/ 3152 w 3214"/>
                                <a:gd name="T73" fmla="*/ 1840 h 3220"/>
                                <a:gd name="T74" fmla="*/ 3111 w 3214"/>
                                <a:gd name="T75" fmla="*/ 1740 h 3220"/>
                                <a:gd name="T76" fmla="*/ 3060 w 3214"/>
                                <a:gd name="T77" fmla="*/ 1620 h 3220"/>
                                <a:gd name="T78" fmla="*/ 2998 w 3214"/>
                                <a:gd name="T79" fmla="*/ 1500 h 3220"/>
                                <a:gd name="T80" fmla="*/ 2925 w 3214"/>
                                <a:gd name="T81" fmla="*/ 1380 h 3220"/>
                                <a:gd name="T82" fmla="*/ 2842 w 3214"/>
                                <a:gd name="T83" fmla="*/ 1260 h 3220"/>
                                <a:gd name="T84" fmla="*/ 2748 w 3214"/>
                                <a:gd name="T85" fmla="*/ 1140 h 3220"/>
                                <a:gd name="T86" fmla="*/ 2643 w 3214"/>
                                <a:gd name="T87" fmla="*/ 1020 h 3220"/>
                                <a:gd name="T88" fmla="*/ 2527 w 3214"/>
                                <a:gd name="T89" fmla="*/ 880 h 3220"/>
                                <a:gd name="T90" fmla="*/ 2400 w 3214"/>
                                <a:gd name="T91" fmla="*/ 760 h 3220"/>
                                <a:gd name="T92" fmla="*/ 2229 w 3214"/>
                                <a:gd name="T93" fmla="*/ 600 h 3220"/>
                                <a:gd name="T94" fmla="*/ 1974 w 3214"/>
                                <a:gd name="T95" fmla="*/ 38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974" y="380"/>
                                  </a:moveTo>
                                  <a:lnTo>
                                    <a:pt x="1186" y="380"/>
                                  </a:lnTo>
                                  <a:lnTo>
                                    <a:pt x="1206" y="400"/>
                                  </a:lnTo>
                                  <a:lnTo>
                                    <a:pt x="1306" y="400"/>
                                  </a:lnTo>
                                  <a:lnTo>
                                    <a:pt x="1326" y="420"/>
                                  </a:lnTo>
                                  <a:lnTo>
                                    <a:pt x="1368" y="420"/>
                                  </a:lnTo>
                                  <a:lnTo>
                                    <a:pt x="1387" y="440"/>
                                  </a:lnTo>
                                  <a:lnTo>
                                    <a:pt x="1427" y="440"/>
                                  </a:lnTo>
                                  <a:lnTo>
                                    <a:pt x="1447" y="460"/>
                                  </a:lnTo>
                                  <a:lnTo>
                                    <a:pt x="1467" y="460"/>
                                  </a:lnTo>
                                  <a:lnTo>
                                    <a:pt x="1487" y="480"/>
                                  </a:lnTo>
                                  <a:lnTo>
                                    <a:pt x="1507" y="480"/>
                                  </a:lnTo>
                                  <a:lnTo>
                                    <a:pt x="1528" y="500"/>
                                  </a:lnTo>
                                  <a:lnTo>
                                    <a:pt x="1548" y="500"/>
                                  </a:lnTo>
                                  <a:lnTo>
                                    <a:pt x="1568" y="520"/>
                                  </a:lnTo>
                                  <a:lnTo>
                                    <a:pt x="1589" y="520"/>
                                  </a:lnTo>
                                  <a:lnTo>
                                    <a:pt x="1609" y="540"/>
                                  </a:lnTo>
                                  <a:lnTo>
                                    <a:pt x="1630" y="540"/>
                                  </a:lnTo>
                                  <a:lnTo>
                                    <a:pt x="1650" y="560"/>
                                  </a:lnTo>
                                  <a:lnTo>
                                    <a:pt x="1671" y="560"/>
                                  </a:lnTo>
                                  <a:lnTo>
                                    <a:pt x="1712" y="600"/>
                                  </a:lnTo>
                                  <a:lnTo>
                                    <a:pt x="1733" y="600"/>
                                  </a:lnTo>
                                  <a:lnTo>
                                    <a:pt x="1774" y="640"/>
                                  </a:lnTo>
                                  <a:lnTo>
                                    <a:pt x="1795" y="660"/>
                                  </a:lnTo>
                                  <a:lnTo>
                                    <a:pt x="1816" y="660"/>
                                  </a:lnTo>
                                  <a:lnTo>
                                    <a:pt x="1880" y="720"/>
                                  </a:lnTo>
                                  <a:lnTo>
                                    <a:pt x="1901" y="720"/>
                                  </a:lnTo>
                                  <a:lnTo>
                                    <a:pt x="2089" y="900"/>
                                  </a:lnTo>
                                  <a:lnTo>
                                    <a:pt x="2110" y="900"/>
                                  </a:lnTo>
                                  <a:lnTo>
                                    <a:pt x="2193" y="980"/>
                                  </a:lnTo>
                                  <a:lnTo>
                                    <a:pt x="2218" y="1020"/>
                                  </a:lnTo>
                                  <a:lnTo>
                                    <a:pt x="2243" y="1040"/>
                                  </a:lnTo>
                                  <a:lnTo>
                                    <a:pt x="2268" y="1060"/>
                                  </a:lnTo>
                                  <a:lnTo>
                                    <a:pt x="2292" y="1100"/>
                                  </a:lnTo>
                                  <a:lnTo>
                                    <a:pt x="2316" y="1120"/>
                                  </a:lnTo>
                                  <a:lnTo>
                                    <a:pt x="2339" y="1140"/>
                                  </a:lnTo>
                                  <a:lnTo>
                                    <a:pt x="2362" y="1160"/>
                                  </a:lnTo>
                                  <a:lnTo>
                                    <a:pt x="2384" y="1200"/>
                                  </a:lnTo>
                                  <a:lnTo>
                                    <a:pt x="2405" y="1220"/>
                                  </a:lnTo>
                                  <a:lnTo>
                                    <a:pt x="2426" y="1240"/>
                                  </a:lnTo>
                                  <a:lnTo>
                                    <a:pt x="2447" y="1260"/>
                                  </a:lnTo>
                                  <a:lnTo>
                                    <a:pt x="2467" y="1280"/>
                                  </a:lnTo>
                                  <a:lnTo>
                                    <a:pt x="2486" y="1320"/>
                                  </a:lnTo>
                                  <a:lnTo>
                                    <a:pt x="2505" y="1340"/>
                                  </a:lnTo>
                                  <a:lnTo>
                                    <a:pt x="2524" y="1360"/>
                                  </a:lnTo>
                                  <a:lnTo>
                                    <a:pt x="2541" y="1380"/>
                                  </a:lnTo>
                                  <a:lnTo>
                                    <a:pt x="2559" y="1400"/>
                                  </a:lnTo>
                                  <a:lnTo>
                                    <a:pt x="2576" y="1420"/>
                                  </a:lnTo>
                                  <a:lnTo>
                                    <a:pt x="2592" y="1460"/>
                                  </a:lnTo>
                                  <a:lnTo>
                                    <a:pt x="2608" y="1480"/>
                                  </a:lnTo>
                                  <a:lnTo>
                                    <a:pt x="2623" y="1500"/>
                                  </a:lnTo>
                                  <a:lnTo>
                                    <a:pt x="2638" y="1520"/>
                                  </a:lnTo>
                                  <a:lnTo>
                                    <a:pt x="2653" y="1540"/>
                                  </a:lnTo>
                                  <a:lnTo>
                                    <a:pt x="2666" y="1560"/>
                                  </a:lnTo>
                                  <a:lnTo>
                                    <a:pt x="2680" y="1580"/>
                                  </a:lnTo>
                                  <a:lnTo>
                                    <a:pt x="2693" y="1600"/>
                                  </a:lnTo>
                                  <a:lnTo>
                                    <a:pt x="2705" y="1620"/>
                                  </a:lnTo>
                                  <a:lnTo>
                                    <a:pt x="2717" y="1660"/>
                                  </a:lnTo>
                                  <a:lnTo>
                                    <a:pt x="2728" y="1680"/>
                                  </a:lnTo>
                                  <a:lnTo>
                                    <a:pt x="2739" y="1700"/>
                                  </a:lnTo>
                                  <a:lnTo>
                                    <a:pt x="2749" y="1720"/>
                                  </a:lnTo>
                                  <a:lnTo>
                                    <a:pt x="2759" y="1740"/>
                                  </a:lnTo>
                                  <a:lnTo>
                                    <a:pt x="2768" y="1760"/>
                                  </a:lnTo>
                                  <a:lnTo>
                                    <a:pt x="2777" y="1780"/>
                                  </a:lnTo>
                                  <a:lnTo>
                                    <a:pt x="2785" y="1800"/>
                                  </a:lnTo>
                                  <a:lnTo>
                                    <a:pt x="2793" y="1820"/>
                                  </a:lnTo>
                                  <a:lnTo>
                                    <a:pt x="2801" y="1840"/>
                                  </a:lnTo>
                                  <a:lnTo>
                                    <a:pt x="2808" y="1860"/>
                                  </a:lnTo>
                                  <a:lnTo>
                                    <a:pt x="2815" y="1880"/>
                                  </a:lnTo>
                                  <a:lnTo>
                                    <a:pt x="2821" y="1900"/>
                                  </a:lnTo>
                                  <a:lnTo>
                                    <a:pt x="2827" y="1920"/>
                                  </a:lnTo>
                                  <a:lnTo>
                                    <a:pt x="2832" y="1940"/>
                                  </a:lnTo>
                                  <a:lnTo>
                                    <a:pt x="2836" y="1960"/>
                                  </a:lnTo>
                                  <a:lnTo>
                                    <a:pt x="2840" y="1980"/>
                                  </a:lnTo>
                                  <a:lnTo>
                                    <a:pt x="2844" y="2000"/>
                                  </a:lnTo>
                                  <a:lnTo>
                                    <a:pt x="2846" y="2020"/>
                                  </a:lnTo>
                                  <a:lnTo>
                                    <a:pt x="2848" y="2040"/>
                                  </a:lnTo>
                                  <a:lnTo>
                                    <a:pt x="2850" y="2060"/>
                                  </a:lnTo>
                                  <a:lnTo>
                                    <a:pt x="2851" y="2080"/>
                                  </a:lnTo>
                                  <a:lnTo>
                                    <a:pt x="2851" y="2100"/>
                                  </a:lnTo>
                                  <a:lnTo>
                                    <a:pt x="2851" y="2120"/>
                                  </a:lnTo>
                                  <a:lnTo>
                                    <a:pt x="2850" y="2140"/>
                                  </a:lnTo>
                                  <a:lnTo>
                                    <a:pt x="2849" y="2160"/>
                                  </a:lnTo>
                                  <a:lnTo>
                                    <a:pt x="2847" y="2180"/>
                                  </a:lnTo>
                                  <a:lnTo>
                                    <a:pt x="2844" y="2200"/>
                                  </a:lnTo>
                                  <a:lnTo>
                                    <a:pt x="2841" y="2220"/>
                                  </a:lnTo>
                                  <a:lnTo>
                                    <a:pt x="2838" y="2240"/>
                                  </a:lnTo>
                                  <a:lnTo>
                                    <a:pt x="2834" y="2260"/>
                                  </a:lnTo>
                                  <a:lnTo>
                                    <a:pt x="2829" y="2280"/>
                                  </a:lnTo>
                                  <a:lnTo>
                                    <a:pt x="2824" y="2300"/>
                                  </a:lnTo>
                                  <a:lnTo>
                                    <a:pt x="2818" y="2300"/>
                                  </a:lnTo>
                                  <a:lnTo>
                                    <a:pt x="2811" y="2320"/>
                                  </a:lnTo>
                                  <a:lnTo>
                                    <a:pt x="2804" y="2340"/>
                                  </a:lnTo>
                                  <a:lnTo>
                                    <a:pt x="2796" y="2360"/>
                                  </a:lnTo>
                                  <a:lnTo>
                                    <a:pt x="2788" y="2380"/>
                                  </a:lnTo>
                                  <a:lnTo>
                                    <a:pt x="2778" y="2400"/>
                                  </a:lnTo>
                                  <a:lnTo>
                                    <a:pt x="2769" y="2420"/>
                                  </a:lnTo>
                                  <a:lnTo>
                                    <a:pt x="2758" y="2420"/>
                                  </a:lnTo>
                                  <a:lnTo>
                                    <a:pt x="2747" y="2440"/>
                                  </a:lnTo>
                                  <a:lnTo>
                                    <a:pt x="2735" y="2460"/>
                                  </a:lnTo>
                                  <a:lnTo>
                                    <a:pt x="2723" y="2480"/>
                                  </a:lnTo>
                                  <a:lnTo>
                                    <a:pt x="2710" y="2500"/>
                                  </a:lnTo>
                                  <a:lnTo>
                                    <a:pt x="2696" y="2520"/>
                                  </a:lnTo>
                                  <a:lnTo>
                                    <a:pt x="2681" y="2520"/>
                                  </a:lnTo>
                                  <a:lnTo>
                                    <a:pt x="2666" y="2540"/>
                                  </a:lnTo>
                                  <a:lnTo>
                                    <a:pt x="2650" y="2560"/>
                                  </a:lnTo>
                                  <a:lnTo>
                                    <a:pt x="2634" y="2580"/>
                                  </a:lnTo>
                                  <a:lnTo>
                                    <a:pt x="2422" y="2800"/>
                                  </a:lnTo>
                                  <a:lnTo>
                                    <a:pt x="2976" y="2800"/>
                                  </a:lnTo>
                                  <a:lnTo>
                                    <a:pt x="2985" y="2780"/>
                                  </a:lnTo>
                                  <a:lnTo>
                                    <a:pt x="3002" y="2760"/>
                                  </a:lnTo>
                                  <a:lnTo>
                                    <a:pt x="3019" y="2740"/>
                                  </a:lnTo>
                                  <a:lnTo>
                                    <a:pt x="3035" y="2720"/>
                                  </a:lnTo>
                                  <a:lnTo>
                                    <a:pt x="3050" y="2700"/>
                                  </a:lnTo>
                                  <a:lnTo>
                                    <a:pt x="3064" y="2680"/>
                                  </a:lnTo>
                                  <a:lnTo>
                                    <a:pt x="3078" y="2660"/>
                                  </a:lnTo>
                                  <a:lnTo>
                                    <a:pt x="3091" y="2640"/>
                                  </a:lnTo>
                                  <a:lnTo>
                                    <a:pt x="3104" y="2620"/>
                                  </a:lnTo>
                                  <a:lnTo>
                                    <a:pt x="3115" y="2600"/>
                                  </a:lnTo>
                                  <a:lnTo>
                                    <a:pt x="3127" y="2580"/>
                                  </a:lnTo>
                                  <a:lnTo>
                                    <a:pt x="3137" y="2560"/>
                                  </a:lnTo>
                                  <a:lnTo>
                                    <a:pt x="3147" y="2540"/>
                                  </a:lnTo>
                                  <a:lnTo>
                                    <a:pt x="3155" y="2500"/>
                                  </a:lnTo>
                                  <a:lnTo>
                                    <a:pt x="3164" y="2480"/>
                                  </a:lnTo>
                                  <a:lnTo>
                                    <a:pt x="3171" y="2460"/>
                                  </a:lnTo>
                                  <a:lnTo>
                                    <a:pt x="3178" y="2440"/>
                                  </a:lnTo>
                                  <a:lnTo>
                                    <a:pt x="3184" y="2420"/>
                                  </a:lnTo>
                                  <a:lnTo>
                                    <a:pt x="3190" y="2400"/>
                                  </a:lnTo>
                                  <a:lnTo>
                                    <a:pt x="3195" y="2380"/>
                                  </a:lnTo>
                                  <a:lnTo>
                                    <a:pt x="3199" y="2340"/>
                                  </a:lnTo>
                                  <a:lnTo>
                                    <a:pt x="3203" y="2320"/>
                                  </a:lnTo>
                                  <a:lnTo>
                                    <a:pt x="3206" y="2300"/>
                                  </a:lnTo>
                                  <a:lnTo>
                                    <a:pt x="3209" y="2280"/>
                                  </a:lnTo>
                                  <a:lnTo>
                                    <a:pt x="3211" y="2260"/>
                                  </a:lnTo>
                                  <a:lnTo>
                                    <a:pt x="3213" y="2200"/>
                                  </a:lnTo>
                                  <a:lnTo>
                                    <a:pt x="3213" y="2180"/>
                                  </a:lnTo>
                                  <a:lnTo>
                                    <a:pt x="3210" y="2120"/>
                                  </a:lnTo>
                                  <a:lnTo>
                                    <a:pt x="3208" y="2100"/>
                                  </a:lnTo>
                                  <a:lnTo>
                                    <a:pt x="3206" y="2080"/>
                                  </a:lnTo>
                                  <a:lnTo>
                                    <a:pt x="3202" y="2060"/>
                                  </a:lnTo>
                                  <a:lnTo>
                                    <a:pt x="3198" y="2020"/>
                                  </a:lnTo>
                                  <a:lnTo>
                                    <a:pt x="3194" y="2000"/>
                                  </a:lnTo>
                                  <a:lnTo>
                                    <a:pt x="3188" y="1980"/>
                                  </a:lnTo>
                                  <a:lnTo>
                                    <a:pt x="3182" y="1940"/>
                                  </a:lnTo>
                                  <a:lnTo>
                                    <a:pt x="3176" y="1920"/>
                                  </a:lnTo>
                                  <a:lnTo>
                                    <a:pt x="3168" y="1900"/>
                                  </a:lnTo>
                                  <a:lnTo>
                                    <a:pt x="3160" y="1860"/>
                                  </a:lnTo>
                                  <a:lnTo>
                                    <a:pt x="3152" y="1840"/>
                                  </a:lnTo>
                                  <a:lnTo>
                                    <a:pt x="3143" y="1820"/>
                                  </a:lnTo>
                                  <a:lnTo>
                                    <a:pt x="3133" y="1780"/>
                                  </a:lnTo>
                                  <a:lnTo>
                                    <a:pt x="3122" y="1760"/>
                                  </a:lnTo>
                                  <a:lnTo>
                                    <a:pt x="3111" y="1740"/>
                                  </a:lnTo>
                                  <a:lnTo>
                                    <a:pt x="3099" y="1700"/>
                                  </a:lnTo>
                                  <a:lnTo>
                                    <a:pt x="3087" y="1680"/>
                                  </a:lnTo>
                                  <a:lnTo>
                                    <a:pt x="3074" y="1640"/>
                                  </a:lnTo>
                                  <a:lnTo>
                                    <a:pt x="3060" y="1620"/>
                                  </a:lnTo>
                                  <a:lnTo>
                                    <a:pt x="3046" y="1600"/>
                                  </a:lnTo>
                                  <a:lnTo>
                                    <a:pt x="3030" y="1560"/>
                                  </a:lnTo>
                                  <a:lnTo>
                                    <a:pt x="3015" y="1540"/>
                                  </a:lnTo>
                                  <a:lnTo>
                                    <a:pt x="2998" y="1500"/>
                                  </a:lnTo>
                                  <a:lnTo>
                                    <a:pt x="2981" y="1480"/>
                                  </a:lnTo>
                                  <a:lnTo>
                                    <a:pt x="2963" y="1440"/>
                                  </a:lnTo>
                                  <a:lnTo>
                                    <a:pt x="2945" y="1420"/>
                                  </a:lnTo>
                                  <a:lnTo>
                                    <a:pt x="2925" y="1380"/>
                                  </a:lnTo>
                                  <a:lnTo>
                                    <a:pt x="2906" y="1360"/>
                                  </a:lnTo>
                                  <a:lnTo>
                                    <a:pt x="2885" y="1320"/>
                                  </a:lnTo>
                                  <a:lnTo>
                                    <a:pt x="2864" y="1300"/>
                                  </a:lnTo>
                                  <a:lnTo>
                                    <a:pt x="2842" y="1260"/>
                                  </a:lnTo>
                                  <a:lnTo>
                                    <a:pt x="2820" y="1240"/>
                                  </a:lnTo>
                                  <a:lnTo>
                                    <a:pt x="2797" y="1200"/>
                                  </a:lnTo>
                                  <a:lnTo>
                                    <a:pt x="2773" y="1180"/>
                                  </a:lnTo>
                                  <a:lnTo>
                                    <a:pt x="2748" y="1140"/>
                                  </a:lnTo>
                                  <a:lnTo>
                                    <a:pt x="2723" y="1100"/>
                                  </a:lnTo>
                                  <a:lnTo>
                                    <a:pt x="2697" y="1080"/>
                                  </a:lnTo>
                                  <a:lnTo>
                                    <a:pt x="2671" y="1040"/>
                                  </a:lnTo>
                                  <a:lnTo>
                                    <a:pt x="2643" y="1020"/>
                                  </a:lnTo>
                                  <a:lnTo>
                                    <a:pt x="2615" y="980"/>
                                  </a:lnTo>
                                  <a:lnTo>
                                    <a:pt x="2587" y="960"/>
                                  </a:lnTo>
                                  <a:lnTo>
                                    <a:pt x="2557" y="920"/>
                                  </a:lnTo>
                                  <a:lnTo>
                                    <a:pt x="2527" y="880"/>
                                  </a:lnTo>
                                  <a:lnTo>
                                    <a:pt x="2497" y="860"/>
                                  </a:lnTo>
                                  <a:lnTo>
                                    <a:pt x="2465" y="820"/>
                                  </a:lnTo>
                                  <a:lnTo>
                                    <a:pt x="2433" y="780"/>
                                  </a:lnTo>
                                  <a:lnTo>
                                    <a:pt x="2400" y="760"/>
                                  </a:lnTo>
                                  <a:lnTo>
                                    <a:pt x="2372" y="720"/>
                                  </a:lnTo>
                                  <a:lnTo>
                                    <a:pt x="2314" y="680"/>
                                  </a:lnTo>
                                  <a:lnTo>
                                    <a:pt x="2286" y="640"/>
                                  </a:lnTo>
                                  <a:lnTo>
                                    <a:pt x="2229" y="600"/>
                                  </a:lnTo>
                                  <a:lnTo>
                                    <a:pt x="2200" y="560"/>
                                  </a:lnTo>
                                  <a:lnTo>
                                    <a:pt x="2087" y="480"/>
                                  </a:lnTo>
                                  <a:lnTo>
                                    <a:pt x="2058" y="440"/>
                                  </a:lnTo>
                                  <a:lnTo>
                                    <a:pt x="19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1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482 w 3214"/>
                                <a:gd name="T1" fmla="*/ 100 h 3220"/>
                                <a:gd name="T2" fmla="*/ 635 w 3214"/>
                                <a:gd name="T3" fmla="*/ 100 h 3220"/>
                                <a:gd name="T4" fmla="*/ 613 w 3214"/>
                                <a:gd name="T5" fmla="*/ 120 h 3220"/>
                                <a:gd name="T6" fmla="*/ 1508 w 3214"/>
                                <a:gd name="T7" fmla="*/ 120 h 3220"/>
                                <a:gd name="T8" fmla="*/ 1482 w 3214"/>
                                <a:gd name="T9" fmla="*/ 10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482" y="100"/>
                                  </a:moveTo>
                                  <a:lnTo>
                                    <a:pt x="635" y="100"/>
                                  </a:lnTo>
                                  <a:lnTo>
                                    <a:pt x="613" y="120"/>
                                  </a:lnTo>
                                  <a:lnTo>
                                    <a:pt x="1508" y="120"/>
                                  </a:lnTo>
                                  <a:lnTo>
                                    <a:pt x="148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429 w 3214"/>
                                <a:gd name="T1" fmla="*/ 80 h 3220"/>
                                <a:gd name="T2" fmla="*/ 679 w 3214"/>
                                <a:gd name="T3" fmla="*/ 80 h 3220"/>
                                <a:gd name="T4" fmla="*/ 657 w 3214"/>
                                <a:gd name="T5" fmla="*/ 100 h 3220"/>
                                <a:gd name="T6" fmla="*/ 1455 w 3214"/>
                                <a:gd name="T7" fmla="*/ 100 h 3220"/>
                                <a:gd name="T8" fmla="*/ 1429 w 3214"/>
                                <a:gd name="T9" fmla="*/ 8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429" y="80"/>
                                  </a:moveTo>
                                  <a:lnTo>
                                    <a:pt x="679" y="80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1455" y="100"/>
                                  </a:lnTo>
                                  <a:lnTo>
                                    <a:pt x="142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3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377 w 3214"/>
                                <a:gd name="T1" fmla="*/ 60 h 3220"/>
                                <a:gd name="T2" fmla="*/ 723 w 3214"/>
                                <a:gd name="T3" fmla="*/ 60 h 3220"/>
                                <a:gd name="T4" fmla="*/ 701 w 3214"/>
                                <a:gd name="T5" fmla="*/ 80 h 3220"/>
                                <a:gd name="T6" fmla="*/ 1403 w 3214"/>
                                <a:gd name="T7" fmla="*/ 80 h 3220"/>
                                <a:gd name="T8" fmla="*/ 1377 w 3214"/>
                                <a:gd name="T9" fmla="*/ 6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377" y="60"/>
                                  </a:moveTo>
                                  <a:lnTo>
                                    <a:pt x="723" y="60"/>
                                  </a:lnTo>
                                  <a:lnTo>
                                    <a:pt x="701" y="80"/>
                                  </a:lnTo>
                                  <a:lnTo>
                                    <a:pt x="1403" y="80"/>
                                  </a:lnTo>
                                  <a:lnTo>
                                    <a:pt x="137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325 w 3214"/>
                                <a:gd name="T1" fmla="*/ 40 h 3220"/>
                                <a:gd name="T2" fmla="*/ 768 w 3214"/>
                                <a:gd name="T3" fmla="*/ 40 h 3220"/>
                                <a:gd name="T4" fmla="*/ 746 w 3214"/>
                                <a:gd name="T5" fmla="*/ 60 h 3220"/>
                                <a:gd name="T6" fmla="*/ 1350 w 3214"/>
                                <a:gd name="T7" fmla="*/ 60 h 3220"/>
                                <a:gd name="T8" fmla="*/ 1325 w 3214"/>
                                <a:gd name="T9" fmla="*/ 4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325" y="40"/>
                                  </a:moveTo>
                                  <a:lnTo>
                                    <a:pt x="768" y="40"/>
                                  </a:lnTo>
                                  <a:lnTo>
                                    <a:pt x="746" y="60"/>
                                  </a:lnTo>
                                  <a:lnTo>
                                    <a:pt x="1350" y="60"/>
                                  </a:lnTo>
                                  <a:lnTo>
                                    <a:pt x="132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5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222 w 3214"/>
                                <a:gd name="T1" fmla="*/ 20 h 3220"/>
                                <a:gd name="T2" fmla="*/ 836 w 3214"/>
                                <a:gd name="T3" fmla="*/ 20 h 3220"/>
                                <a:gd name="T4" fmla="*/ 814 w 3214"/>
                                <a:gd name="T5" fmla="*/ 40 h 3220"/>
                                <a:gd name="T6" fmla="*/ 1248 w 3214"/>
                                <a:gd name="T7" fmla="*/ 40 h 3220"/>
                                <a:gd name="T8" fmla="*/ 1222 w 3214"/>
                                <a:gd name="T9" fmla="*/ 2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222" y="20"/>
                                  </a:moveTo>
                                  <a:lnTo>
                                    <a:pt x="836" y="20"/>
                                  </a:lnTo>
                                  <a:lnTo>
                                    <a:pt x="814" y="40"/>
                                  </a:lnTo>
                                  <a:lnTo>
                                    <a:pt x="1248" y="40"/>
                                  </a:lnTo>
                                  <a:lnTo>
                                    <a:pt x="122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3276" y="7245"/>
                              <a:ext cx="3214" cy="3220"/>
                            </a:xfrm>
                            <a:custGeom>
                              <a:avLst/>
                              <a:gdLst>
                                <a:gd name="T0" fmla="*/ 1073 w 3214"/>
                                <a:gd name="T1" fmla="*/ 0 h 3220"/>
                                <a:gd name="T2" fmla="*/ 1001 w 3214"/>
                                <a:gd name="T3" fmla="*/ 0 h 3220"/>
                                <a:gd name="T4" fmla="*/ 977 w 3214"/>
                                <a:gd name="T5" fmla="*/ 20 h 3220"/>
                                <a:gd name="T6" fmla="*/ 1098 w 3214"/>
                                <a:gd name="T7" fmla="*/ 20 h 3220"/>
                                <a:gd name="T8" fmla="*/ 1073 w 3214"/>
                                <a:gd name="T9" fmla="*/ 0 h 3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4" h="3220">
                                  <a:moveTo>
                                    <a:pt x="1073" y="0"/>
                                  </a:moveTo>
                                  <a:lnTo>
                                    <a:pt x="1001" y="0"/>
                                  </a:lnTo>
                                  <a:lnTo>
                                    <a:pt x="977" y="20"/>
                                  </a:lnTo>
                                  <a:lnTo>
                                    <a:pt x="1098" y="20"/>
                                  </a:lnTo>
                                  <a:lnTo>
                                    <a:pt x="1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4819" y="5775"/>
                            <a:ext cx="3532" cy="3180"/>
                            <a:chOff x="4819" y="5775"/>
                            <a:chExt cx="3532" cy="3180"/>
                          </a:xfrm>
                        </wpg:grpSpPr>
                        <wps:wsp>
                          <wps:cNvPr id="14" name="Freeform 48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449 w 3532"/>
                                <a:gd name="T1" fmla="*/ 160 h 3180"/>
                                <a:gd name="T2" fmla="*/ 422 w 3532"/>
                                <a:gd name="T3" fmla="*/ 180 h 3180"/>
                                <a:gd name="T4" fmla="*/ 392 w 3532"/>
                                <a:gd name="T5" fmla="*/ 220 h 3180"/>
                                <a:gd name="T6" fmla="*/ 359 w 3532"/>
                                <a:gd name="T7" fmla="*/ 240 h 3180"/>
                                <a:gd name="T8" fmla="*/ 12 w 3532"/>
                                <a:gd name="T9" fmla="*/ 600 h 3180"/>
                                <a:gd name="T10" fmla="*/ 1 w 3532"/>
                                <a:gd name="T11" fmla="*/ 640 h 3180"/>
                                <a:gd name="T12" fmla="*/ 2 w 3532"/>
                                <a:gd name="T13" fmla="*/ 680 h 3180"/>
                                <a:gd name="T14" fmla="*/ 13 w 3532"/>
                                <a:gd name="T15" fmla="*/ 720 h 3180"/>
                                <a:gd name="T16" fmla="*/ 34 w 3532"/>
                                <a:gd name="T17" fmla="*/ 740 h 3180"/>
                                <a:gd name="T18" fmla="*/ 64 w 3532"/>
                                <a:gd name="T19" fmla="*/ 780 h 3180"/>
                                <a:gd name="T20" fmla="*/ 2454 w 3532"/>
                                <a:gd name="T21" fmla="*/ 3180 h 3180"/>
                                <a:gd name="T22" fmla="*/ 2567 w 3532"/>
                                <a:gd name="T23" fmla="*/ 3160 h 3180"/>
                                <a:gd name="T24" fmla="*/ 2597 w 3532"/>
                                <a:gd name="T25" fmla="*/ 3140 h 3180"/>
                                <a:gd name="T26" fmla="*/ 2628 w 3532"/>
                                <a:gd name="T27" fmla="*/ 3100 h 3180"/>
                                <a:gd name="T28" fmla="*/ 2653 w 3532"/>
                                <a:gd name="T29" fmla="*/ 3080 h 3180"/>
                                <a:gd name="T30" fmla="*/ 2673 w 3532"/>
                                <a:gd name="T31" fmla="*/ 3040 h 3180"/>
                                <a:gd name="T32" fmla="*/ 2681 w 3532"/>
                                <a:gd name="T33" fmla="*/ 3000 h 3180"/>
                                <a:gd name="T34" fmla="*/ 2677 w 3532"/>
                                <a:gd name="T35" fmla="*/ 2980 h 3180"/>
                                <a:gd name="T36" fmla="*/ 2664 w 3532"/>
                                <a:gd name="T37" fmla="*/ 2960 h 3180"/>
                                <a:gd name="T38" fmla="*/ 2383 w 3532"/>
                                <a:gd name="T39" fmla="*/ 2680 h 3180"/>
                                <a:gd name="T40" fmla="*/ 2274 w 3532"/>
                                <a:gd name="T41" fmla="*/ 2580 h 3180"/>
                                <a:gd name="T42" fmla="*/ 2058 w 3532"/>
                                <a:gd name="T43" fmla="*/ 2360 h 3180"/>
                                <a:gd name="T44" fmla="*/ 1843 w 3532"/>
                                <a:gd name="T45" fmla="*/ 2140 h 3180"/>
                                <a:gd name="T46" fmla="*/ 1629 w 3532"/>
                                <a:gd name="T47" fmla="*/ 1920 h 3180"/>
                                <a:gd name="T48" fmla="*/ 1616 w 3532"/>
                                <a:gd name="T49" fmla="*/ 1820 h 3180"/>
                                <a:gd name="T50" fmla="*/ 1733 w 3532"/>
                                <a:gd name="T51" fmla="*/ 1700 h 3180"/>
                                <a:gd name="T52" fmla="*/ 1765 w 3532"/>
                                <a:gd name="T53" fmla="*/ 1680 h 3180"/>
                                <a:gd name="T54" fmla="*/ 1818 w 3532"/>
                                <a:gd name="T55" fmla="*/ 1660 h 3180"/>
                                <a:gd name="T56" fmla="*/ 1896 w 3532"/>
                                <a:gd name="T57" fmla="*/ 1640 h 3180"/>
                                <a:gd name="T58" fmla="*/ 2727 w 3532"/>
                                <a:gd name="T59" fmla="*/ 1620 h 3180"/>
                                <a:gd name="T60" fmla="*/ 1294 w 3532"/>
                                <a:gd name="T61" fmla="*/ 1600 h 3180"/>
                                <a:gd name="T62" fmla="*/ 1036 w 3532"/>
                                <a:gd name="T63" fmla="*/ 1340 h 3180"/>
                                <a:gd name="T64" fmla="*/ 781 w 3532"/>
                                <a:gd name="T65" fmla="*/ 1080 h 3180"/>
                                <a:gd name="T66" fmla="*/ 571 w 3532"/>
                                <a:gd name="T67" fmla="*/ 860 h 3180"/>
                                <a:gd name="T68" fmla="*/ 447 w 3532"/>
                                <a:gd name="T69" fmla="*/ 720 h 3180"/>
                                <a:gd name="T70" fmla="*/ 634 w 3532"/>
                                <a:gd name="T71" fmla="*/ 540 h 3180"/>
                                <a:gd name="T72" fmla="*/ 665 w 3532"/>
                                <a:gd name="T73" fmla="*/ 500 h 3180"/>
                                <a:gd name="T74" fmla="*/ 695 w 3532"/>
                                <a:gd name="T75" fmla="*/ 480 h 3180"/>
                                <a:gd name="T76" fmla="*/ 722 w 3532"/>
                                <a:gd name="T77" fmla="*/ 460 h 3180"/>
                                <a:gd name="T78" fmla="*/ 756 w 3532"/>
                                <a:gd name="T79" fmla="*/ 440 h 3180"/>
                                <a:gd name="T80" fmla="*/ 791 w 3532"/>
                                <a:gd name="T81" fmla="*/ 420 h 3180"/>
                                <a:gd name="T82" fmla="*/ 866 w 3532"/>
                                <a:gd name="T83" fmla="*/ 400 h 3180"/>
                                <a:gd name="T84" fmla="*/ 1582 w 3532"/>
                                <a:gd name="T85" fmla="*/ 380 h 3180"/>
                                <a:gd name="T86" fmla="*/ 1551 w 3532"/>
                                <a:gd name="T87" fmla="*/ 340 h 3180"/>
                                <a:gd name="T88" fmla="*/ 1491 w 3532"/>
                                <a:gd name="T89" fmla="*/ 280 h 3180"/>
                                <a:gd name="T90" fmla="*/ 1460 w 3532"/>
                                <a:gd name="T91" fmla="*/ 260 h 3180"/>
                                <a:gd name="T92" fmla="*/ 1414 w 3532"/>
                                <a:gd name="T93" fmla="*/ 220 h 3180"/>
                                <a:gd name="T94" fmla="*/ 1383 w 3532"/>
                                <a:gd name="T95" fmla="*/ 200 h 3180"/>
                                <a:gd name="T96" fmla="*/ 1351 w 3532"/>
                                <a:gd name="T97" fmla="*/ 1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335" y="160"/>
                                  </a:moveTo>
                                  <a:lnTo>
                                    <a:pt x="449" y="160"/>
                                  </a:lnTo>
                                  <a:lnTo>
                                    <a:pt x="436" y="180"/>
                                  </a:lnTo>
                                  <a:lnTo>
                                    <a:pt x="422" y="180"/>
                                  </a:lnTo>
                                  <a:lnTo>
                                    <a:pt x="407" y="200"/>
                                  </a:lnTo>
                                  <a:lnTo>
                                    <a:pt x="392" y="220"/>
                                  </a:lnTo>
                                  <a:lnTo>
                                    <a:pt x="376" y="240"/>
                                  </a:lnTo>
                                  <a:lnTo>
                                    <a:pt x="359" y="240"/>
                                  </a:lnTo>
                                  <a:lnTo>
                                    <a:pt x="22" y="580"/>
                                  </a:lnTo>
                                  <a:lnTo>
                                    <a:pt x="12" y="600"/>
                                  </a:lnTo>
                                  <a:lnTo>
                                    <a:pt x="5" y="620"/>
                                  </a:lnTo>
                                  <a:lnTo>
                                    <a:pt x="1" y="64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2" y="680"/>
                                  </a:lnTo>
                                  <a:lnTo>
                                    <a:pt x="6" y="700"/>
                                  </a:lnTo>
                                  <a:lnTo>
                                    <a:pt x="13" y="720"/>
                                  </a:lnTo>
                                  <a:lnTo>
                                    <a:pt x="23" y="720"/>
                                  </a:lnTo>
                                  <a:lnTo>
                                    <a:pt x="34" y="740"/>
                                  </a:lnTo>
                                  <a:lnTo>
                                    <a:pt x="48" y="760"/>
                                  </a:lnTo>
                                  <a:lnTo>
                                    <a:pt x="64" y="780"/>
                                  </a:lnTo>
                                  <a:lnTo>
                                    <a:pt x="82" y="800"/>
                                  </a:lnTo>
                                  <a:lnTo>
                                    <a:pt x="2454" y="3180"/>
                                  </a:lnTo>
                                  <a:lnTo>
                                    <a:pt x="2545" y="3180"/>
                                  </a:lnTo>
                                  <a:lnTo>
                                    <a:pt x="2567" y="3160"/>
                                  </a:lnTo>
                                  <a:lnTo>
                                    <a:pt x="2581" y="3140"/>
                                  </a:lnTo>
                                  <a:lnTo>
                                    <a:pt x="2597" y="3140"/>
                                  </a:lnTo>
                                  <a:lnTo>
                                    <a:pt x="2614" y="3120"/>
                                  </a:lnTo>
                                  <a:lnTo>
                                    <a:pt x="2628" y="3100"/>
                                  </a:lnTo>
                                  <a:lnTo>
                                    <a:pt x="2641" y="3080"/>
                                  </a:lnTo>
                                  <a:lnTo>
                                    <a:pt x="2653" y="3080"/>
                                  </a:lnTo>
                                  <a:lnTo>
                                    <a:pt x="2664" y="3060"/>
                                  </a:lnTo>
                                  <a:lnTo>
                                    <a:pt x="2673" y="3040"/>
                                  </a:lnTo>
                                  <a:lnTo>
                                    <a:pt x="2678" y="3020"/>
                                  </a:lnTo>
                                  <a:lnTo>
                                    <a:pt x="2681" y="3000"/>
                                  </a:lnTo>
                                  <a:lnTo>
                                    <a:pt x="2681" y="3000"/>
                                  </a:lnTo>
                                  <a:lnTo>
                                    <a:pt x="2677" y="2980"/>
                                  </a:lnTo>
                                  <a:lnTo>
                                    <a:pt x="2673" y="2980"/>
                                  </a:lnTo>
                                  <a:lnTo>
                                    <a:pt x="2664" y="2960"/>
                                  </a:lnTo>
                                  <a:lnTo>
                                    <a:pt x="2491" y="2780"/>
                                  </a:lnTo>
                                  <a:lnTo>
                                    <a:pt x="2383" y="2680"/>
                                  </a:lnTo>
                                  <a:lnTo>
                                    <a:pt x="2329" y="2620"/>
                                  </a:lnTo>
                                  <a:lnTo>
                                    <a:pt x="2274" y="2580"/>
                                  </a:lnTo>
                                  <a:lnTo>
                                    <a:pt x="2112" y="2400"/>
                                  </a:lnTo>
                                  <a:lnTo>
                                    <a:pt x="2058" y="2360"/>
                                  </a:lnTo>
                                  <a:lnTo>
                                    <a:pt x="1897" y="2180"/>
                                  </a:lnTo>
                                  <a:lnTo>
                                    <a:pt x="1843" y="2140"/>
                                  </a:lnTo>
                                  <a:lnTo>
                                    <a:pt x="1682" y="1960"/>
                                  </a:lnTo>
                                  <a:lnTo>
                                    <a:pt x="1629" y="1920"/>
                                  </a:lnTo>
                                  <a:lnTo>
                                    <a:pt x="1576" y="1860"/>
                                  </a:lnTo>
                                  <a:lnTo>
                                    <a:pt x="1616" y="1820"/>
                                  </a:lnTo>
                                  <a:lnTo>
                                    <a:pt x="1718" y="1720"/>
                                  </a:lnTo>
                                  <a:lnTo>
                                    <a:pt x="1733" y="1700"/>
                                  </a:lnTo>
                                  <a:lnTo>
                                    <a:pt x="1749" y="1680"/>
                                  </a:lnTo>
                                  <a:lnTo>
                                    <a:pt x="1765" y="1680"/>
                                  </a:lnTo>
                                  <a:lnTo>
                                    <a:pt x="1782" y="1660"/>
                                  </a:lnTo>
                                  <a:lnTo>
                                    <a:pt x="1818" y="1660"/>
                                  </a:lnTo>
                                  <a:lnTo>
                                    <a:pt x="1837" y="1640"/>
                                  </a:lnTo>
                                  <a:lnTo>
                                    <a:pt x="1896" y="1640"/>
                                  </a:lnTo>
                                  <a:lnTo>
                                    <a:pt x="1914" y="1620"/>
                                  </a:lnTo>
                                  <a:lnTo>
                                    <a:pt x="2727" y="1620"/>
                                  </a:lnTo>
                                  <a:lnTo>
                                    <a:pt x="2691" y="1600"/>
                                  </a:lnTo>
                                  <a:lnTo>
                                    <a:pt x="1294" y="1600"/>
                                  </a:lnTo>
                                  <a:lnTo>
                                    <a:pt x="1165" y="1460"/>
                                  </a:lnTo>
                                  <a:lnTo>
                                    <a:pt x="1036" y="1340"/>
                                  </a:lnTo>
                                  <a:lnTo>
                                    <a:pt x="994" y="1280"/>
                                  </a:lnTo>
                                  <a:lnTo>
                                    <a:pt x="781" y="1080"/>
                                  </a:lnTo>
                                  <a:lnTo>
                                    <a:pt x="739" y="1020"/>
                                  </a:lnTo>
                                  <a:lnTo>
                                    <a:pt x="571" y="860"/>
                                  </a:lnTo>
                                  <a:lnTo>
                                    <a:pt x="530" y="800"/>
                                  </a:lnTo>
                                  <a:lnTo>
                                    <a:pt x="447" y="720"/>
                                  </a:lnTo>
                                  <a:lnTo>
                                    <a:pt x="617" y="540"/>
                                  </a:lnTo>
                                  <a:lnTo>
                                    <a:pt x="634" y="540"/>
                                  </a:lnTo>
                                  <a:lnTo>
                                    <a:pt x="650" y="520"/>
                                  </a:lnTo>
                                  <a:lnTo>
                                    <a:pt x="665" y="500"/>
                                  </a:lnTo>
                                  <a:lnTo>
                                    <a:pt x="680" y="500"/>
                                  </a:lnTo>
                                  <a:lnTo>
                                    <a:pt x="695" y="480"/>
                                  </a:lnTo>
                                  <a:lnTo>
                                    <a:pt x="708" y="460"/>
                                  </a:lnTo>
                                  <a:lnTo>
                                    <a:pt x="722" y="460"/>
                                  </a:lnTo>
                                  <a:lnTo>
                                    <a:pt x="739" y="440"/>
                                  </a:lnTo>
                                  <a:lnTo>
                                    <a:pt x="756" y="440"/>
                                  </a:lnTo>
                                  <a:lnTo>
                                    <a:pt x="773" y="420"/>
                                  </a:lnTo>
                                  <a:lnTo>
                                    <a:pt x="791" y="420"/>
                                  </a:lnTo>
                                  <a:lnTo>
                                    <a:pt x="809" y="400"/>
                                  </a:lnTo>
                                  <a:lnTo>
                                    <a:pt x="866" y="400"/>
                                  </a:lnTo>
                                  <a:lnTo>
                                    <a:pt x="885" y="380"/>
                                  </a:lnTo>
                                  <a:lnTo>
                                    <a:pt x="1582" y="380"/>
                                  </a:lnTo>
                                  <a:lnTo>
                                    <a:pt x="1565" y="360"/>
                                  </a:lnTo>
                                  <a:lnTo>
                                    <a:pt x="1551" y="340"/>
                                  </a:lnTo>
                                  <a:lnTo>
                                    <a:pt x="1536" y="340"/>
                                  </a:lnTo>
                                  <a:lnTo>
                                    <a:pt x="1491" y="280"/>
                                  </a:lnTo>
                                  <a:lnTo>
                                    <a:pt x="1476" y="280"/>
                                  </a:lnTo>
                                  <a:lnTo>
                                    <a:pt x="1460" y="260"/>
                                  </a:lnTo>
                                  <a:lnTo>
                                    <a:pt x="1445" y="260"/>
                                  </a:lnTo>
                                  <a:lnTo>
                                    <a:pt x="1414" y="220"/>
                                  </a:lnTo>
                                  <a:lnTo>
                                    <a:pt x="1399" y="220"/>
                                  </a:lnTo>
                                  <a:lnTo>
                                    <a:pt x="1383" y="200"/>
                                  </a:lnTo>
                                  <a:lnTo>
                                    <a:pt x="1367" y="200"/>
                                  </a:lnTo>
                                  <a:lnTo>
                                    <a:pt x="1351" y="180"/>
                                  </a:lnTo>
                                  <a:lnTo>
                                    <a:pt x="1335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2727 w 3532"/>
                                <a:gd name="T1" fmla="*/ 1620 h 3180"/>
                                <a:gd name="T2" fmla="*/ 1972 w 3532"/>
                                <a:gd name="T3" fmla="*/ 1620 h 3180"/>
                                <a:gd name="T4" fmla="*/ 1992 w 3532"/>
                                <a:gd name="T5" fmla="*/ 1640 h 3180"/>
                                <a:gd name="T6" fmla="*/ 2073 w 3532"/>
                                <a:gd name="T7" fmla="*/ 1640 h 3180"/>
                                <a:gd name="T8" fmla="*/ 2090 w 3532"/>
                                <a:gd name="T9" fmla="*/ 1660 h 3180"/>
                                <a:gd name="T10" fmla="*/ 2142 w 3532"/>
                                <a:gd name="T11" fmla="*/ 1660 h 3180"/>
                                <a:gd name="T12" fmla="*/ 2160 w 3532"/>
                                <a:gd name="T13" fmla="*/ 1680 h 3180"/>
                                <a:gd name="T14" fmla="*/ 2179 w 3532"/>
                                <a:gd name="T15" fmla="*/ 1680 h 3180"/>
                                <a:gd name="T16" fmla="*/ 2198 w 3532"/>
                                <a:gd name="T17" fmla="*/ 1700 h 3180"/>
                                <a:gd name="T18" fmla="*/ 2238 w 3532"/>
                                <a:gd name="T19" fmla="*/ 1700 h 3180"/>
                                <a:gd name="T20" fmla="*/ 2259 w 3532"/>
                                <a:gd name="T21" fmla="*/ 1720 h 3180"/>
                                <a:gd name="T22" fmla="*/ 2281 w 3532"/>
                                <a:gd name="T23" fmla="*/ 1740 h 3180"/>
                                <a:gd name="T24" fmla="*/ 2314 w 3532"/>
                                <a:gd name="T25" fmla="*/ 1740 h 3180"/>
                                <a:gd name="T26" fmla="*/ 2331 w 3532"/>
                                <a:gd name="T27" fmla="*/ 1760 h 3180"/>
                                <a:gd name="T28" fmla="*/ 2348 w 3532"/>
                                <a:gd name="T29" fmla="*/ 1760 h 3180"/>
                                <a:gd name="T30" fmla="*/ 2365 w 3532"/>
                                <a:gd name="T31" fmla="*/ 1780 h 3180"/>
                                <a:gd name="T32" fmla="*/ 2382 w 3532"/>
                                <a:gd name="T33" fmla="*/ 1780 h 3180"/>
                                <a:gd name="T34" fmla="*/ 2400 w 3532"/>
                                <a:gd name="T35" fmla="*/ 1800 h 3180"/>
                                <a:gd name="T36" fmla="*/ 2417 w 3532"/>
                                <a:gd name="T37" fmla="*/ 1800 h 3180"/>
                                <a:gd name="T38" fmla="*/ 2435 w 3532"/>
                                <a:gd name="T39" fmla="*/ 1820 h 3180"/>
                                <a:gd name="T40" fmla="*/ 2453 w 3532"/>
                                <a:gd name="T41" fmla="*/ 1820 h 3180"/>
                                <a:gd name="T42" fmla="*/ 2471 w 3532"/>
                                <a:gd name="T43" fmla="*/ 1840 h 3180"/>
                                <a:gd name="T44" fmla="*/ 2489 w 3532"/>
                                <a:gd name="T45" fmla="*/ 1840 h 3180"/>
                                <a:gd name="T46" fmla="*/ 2508 w 3532"/>
                                <a:gd name="T47" fmla="*/ 1860 h 3180"/>
                                <a:gd name="T48" fmla="*/ 2620 w 3532"/>
                                <a:gd name="T49" fmla="*/ 1920 h 3180"/>
                                <a:gd name="T50" fmla="*/ 2695 w 3532"/>
                                <a:gd name="T51" fmla="*/ 1980 h 3180"/>
                                <a:gd name="T52" fmla="*/ 2770 w 3532"/>
                                <a:gd name="T53" fmla="*/ 2020 h 3180"/>
                                <a:gd name="T54" fmla="*/ 2996 w 3532"/>
                                <a:gd name="T55" fmla="*/ 2160 h 3180"/>
                                <a:gd name="T56" fmla="*/ 3072 w 3532"/>
                                <a:gd name="T57" fmla="*/ 2200 h 3180"/>
                                <a:gd name="T58" fmla="*/ 3149 w 3532"/>
                                <a:gd name="T59" fmla="*/ 2260 h 3180"/>
                                <a:gd name="T60" fmla="*/ 3265 w 3532"/>
                                <a:gd name="T61" fmla="*/ 2320 h 3180"/>
                                <a:gd name="T62" fmla="*/ 3281 w 3532"/>
                                <a:gd name="T63" fmla="*/ 2340 h 3180"/>
                                <a:gd name="T64" fmla="*/ 3381 w 3532"/>
                                <a:gd name="T65" fmla="*/ 2340 h 3180"/>
                                <a:gd name="T66" fmla="*/ 3401 w 3532"/>
                                <a:gd name="T67" fmla="*/ 2320 h 3180"/>
                                <a:gd name="T68" fmla="*/ 3412 w 3532"/>
                                <a:gd name="T69" fmla="*/ 2320 h 3180"/>
                                <a:gd name="T70" fmla="*/ 3426 w 3532"/>
                                <a:gd name="T71" fmla="*/ 2300 h 3180"/>
                                <a:gd name="T72" fmla="*/ 3443 w 3532"/>
                                <a:gd name="T73" fmla="*/ 2280 h 3180"/>
                                <a:gd name="T74" fmla="*/ 3463 w 3532"/>
                                <a:gd name="T75" fmla="*/ 2260 h 3180"/>
                                <a:gd name="T76" fmla="*/ 3476 w 3532"/>
                                <a:gd name="T77" fmla="*/ 2260 h 3180"/>
                                <a:gd name="T78" fmla="*/ 3489 w 3532"/>
                                <a:gd name="T79" fmla="*/ 2240 h 3180"/>
                                <a:gd name="T80" fmla="*/ 3501 w 3532"/>
                                <a:gd name="T81" fmla="*/ 2220 h 3180"/>
                                <a:gd name="T82" fmla="*/ 3513 w 3532"/>
                                <a:gd name="T83" fmla="*/ 2200 h 3180"/>
                                <a:gd name="T84" fmla="*/ 3523 w 3532"/>
                                <a:gd name="T85" fmla="*/ 2180 h 3180"/>
                                <a:gd name="T86" fmla="*/ 3528 w 3532"/>
                                <a:gd name="T87" fmla="*/ 2180 h 3180"/>
                                <a:gd name="T88" fmla="*/ 3531 w 3532"/>
                                <a:gd name="T89" fmla="*/ 2160 h 3180"/>
                                <a:gd name="T90" fmla="*/ 3530 w 3532"/>
                                <a:gd name="T91" fmla="*/ 2140 h 3180"/>
                                <a:gd name="T92" fmla="*/ 3519 w 3532"/>
                                <a:gd name="T93" fmla="*/ 2120 h 3180"/>
                                <a:gd name="T94" fmla="*/ 3510 w 3532"/>
                                <a:gd name="T95" fmla="*/ 2120 h 3180"/>
                                <a:gd name="T96" fmla="*/ 3500 w 3532"/>
                                <a:gd name="T97" fmla="*/ 2100 h 3180"/>
                                <a:gd name="T98" fmla="*/ 3485 w 3532"/>
                                <a:gd name="T99" fmla="*/ 2100 h 3180"/>
                                <a:gd name="T100" fmla="*/ 3469 w 3532"/>
                                <a:gd name="T101" fmla="*/ 2080 h 3180"/>
                                <a:gd name="T102" fmla="*/ 3449 w 3532"/>
                                <a:gd name="T103" fmla="*/ 2060 h 3180"/>
                                <a:gd name="T104" fmla="*/ 3438 w 3532"/>
                                <a:gd name="T105" fmla="*/ 2060 h 3180"/>
                                <a:gd name="T106" fmla="*/ 3426 w 3532"/>
                                <a:gd name="T107" fmla="*/ 2040 h 3180"/>
                                <a:gd name="T108" fmla="*/ 3411 w 3532"/>
                                <a:gd name="T109" fmla="*/ 2040 h 3180"/>
                                <a:gd name="T110" fmla="*/ 3394 w 3532"/>
                                <a:gd name="T111" fmla="*/ 2020 h 3180"/>
                                <a:gd name="T112" fmla="*/ 3374 w 3532"/>
                                <a:gd name="T113" fmla="*/ 2020 h 3180"/>
                                <a:gd name="T114" fmla="*/ 3329 w 3532"/>
                                <a:gd name="T115" fmla="*/ 1980 h 3180"/>
                                <a:gd name="T116" fmla="*/ 2798 w 3532"/>
                                <a:gd name="T117" fmla="*/ 1680 h 3180"/>
                                <a:gd name="T118" fmla="*/ 2727 w 3532"/>
                                <a:gd name="T119" fmla="*/ 162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2727" y="1620"/>
                                  </a:moveTo>
                                  <a:lnTo>
                                    <a:pt x="1972" y="1620"/>
                                  </a:lnTo>
                                  <a:lnTo>
                                    <a:pt x="1992" y="1640"/>
                                  </a:lnTo>
                                  <a:lnTo>
                                    <a:pt x="2073" y="1640"/>
                                  </a:lnTo>
                                  <a:lnTo>
                                    <a:pt x="2090" y="1660"/>
                                  </a:lnTo>
                                  <a:lnTo>
                                    <a:pt x="2142" y="1660"/>
                                  </a:lnTo>
                                  <a:lnTo>
                                    <a:pt x="2160" y="1680"/>
                                  </a:lnTo>
                                  <a:lnTo>
                                    <a:pt x="2179" y="1680"/>
                                  </a:lnTo>
                                  <a:lnTo>
                                    <a:pt x="2198" y="1700"/>
                                  </a:lnTo>
                                  <a:lnTo>
                                    <a:pt x="2238" y="1700"/>
                                  </a:lnTo>
                                  <a:lnTo>
                                    <a:pt x="2259" y="1720"/>
                                  </a:lnTo>
                                  <a:lnTo>
                                    <a:pt x="2281" y="1740"/>
                                  </a:lnTo>
                                  <a:lnTo>
                                    <a:pt x="2314" y="1740"/>
                                  </a:lnTo>
                                  <a:lnTo>
                                    <a:pt x="2331" y="1760"/>
                                  </a:lnTo>
                                  <a:lnTo>
                                    <a:pt x="2348" y="1760"/>
                                  </a:lnTo>
                                  <a:lnTo>
                                    <a:pt x="2365" y="1780"/>
                                  </a:lnTo>
                                  <a:lnTo>
                                    <a:pt x="2382" y="1780"/>
                                  </a:lnTo>
                                  <a:lnTo>
                                    <a:pt x="2400" y="1800"/>
                                  </a:lnTo>
                                  <a:lnTo>
                                    <a:pt x="2417" y="1800"/>
                                  </a:lnTo>
                                  <a:lnTo>
                                    <a:pt x="2435" y="1820"/>
                                  </a:lnTo>
                                  <a:lnTo>
                                    <a:pt x="2453" y="1820"/>
                                  </a:lnTo>
                                  <a:lnTo>
                                    <a:pt x="2471" y="1840"/>
                                  </a:lnTo>
                                  <a:lnTo>
                                    <a:pt x="2489" y="1840"/>
                                  </a:lnTo>
                                  <a:lnTo>
                                    <a:pt x="2508" y="1860"/>
                                  </a:lnTo>
                                  <a:lnTo>
                                    <a:pt x="2620" y="1920"/>
                                  </a:lnTo>
                                  <a:lnTo>
                                    <a:pt x="2695" y="1980"/>
                                  </a:lnTo>
                                  <a:lnTo>
                                    <a:pt x="2770" y="2020"/>
                                  </a:lnTo>
                                  <a:lnTo>
                                    <a:pt x="2996" y="2160"/>
                                  </a:lnTo>
                                  <a:lnTo>
                                    <a:pt x="3072" y="2200"/>
                                  </a:lnTo>
                                  <a:lnTo>
                                    <a:pt x="3149" y="2260"/>
                                  </a:lnTo>
                                  <a:lnTo>
                                    <a:pt x="3265" y="2320"/>
                                  </a:lnTo>
                                  <a:lnTo>
                                    <a:pt x="3281" y="2340"/>
                                  </a:lnTo>
                                  <a:lnTo>
                                    <a:pt x="3381" y="2340"/>
                                  </a:lnTo>
                                  <a:lnTo>
                                    <a:pt x="3401" y="2320"/>
                                  </a:lnTo>
                                  <a:lnTo>
                                    <a:pt x="3412" y="2320"/>
                                  </a:lnTo>
                                  <a:lnTo>
                                    <a:pt x="3426" y="2300"/>
                                  </a:lnTo>
                                  <a:lnTo>
                                    <a:pt x="3443" y="2280"/>
                                  </a:lnTo>
                                  <a:lnTo>
                                    <a:pt x="3463" y="2260"/>
                                  </a:lnTo>
                                  <a:lnTo>
                                    <a:pt x="3476" y="2260"/>
                                  </a:lnTo>
                                  <a:lnTo>
                                    <a:pt x="3489" y="2240"/>
                                  </a:lnTo>
                                  <a:lnTo>
                                    <a:pt x="3501" y="2220"/>
                                  </a:lnTo>
                                  <a:lnTo>
                                    <a:pt x="3513" y="2200"/>
                                  </a:lnTo>
                                  <a:lnTo>
                                    <a:pt x="3523" y="2180"/>
                                  </a:lnTo>
                                  <a:lnTo>
                                    <a:pt x="3528" y="2180"/>
                                  </a:lnTo>
                                  <a:lnTo>
                                    <a:pt x="3531" y="2160"/>
                                  </a:lnTo>
                                  <a:lnTo>
                                    <a:pt x="3530" y="2140"/>
                                  </a:lnTo>
                                  <a:lnTo>
                                    <a:pt x="3519" y="2120"/>
                                  </a:lnTo>
                                  <a:lnTo>
                                    <a:pt x="3510" y="2120"/>
                                  </a:lnTo>
                                  <a:lnTo>
                                    <a:pt x="3500" y="2100"/>
                                  </a:lnTo>
                                  <a:lnTo>
                                    <a:pt x="3485" y="2100"/>
                                  </a:lnTo>
                                  <a:lnTo>
                                    <a:pt x="3469" y="2080"/>
                                  </a:lnTo>
                                  <a:lnTo>
                                    <a:pt x="3449" y="2060"/>
                                  </a:lnTo>
                                  <a:lnTo>
                                    <a:pt x="3438" y="2060"/>
                                  </a:lnTo>
                                  <a:lnTo>
                                    <a:pt x="3426" y="2040"/>
                                  </a:lnTo>
                                  <a:lnTo>
                                    <a:pt x="3411" y="2040"/>
                                  </a:lnTo>
                                  <a:lnTo>
                                    <a:pt x="3394" y="2020"/>
                                  </a:lnTo>
                                  <a:lnTo>
                                    <a:pt x="3374" y="2020"/>
                                  </a:lnTo>
                                  <a:lnTo>
                                    <a:pt x="3329" y="1980"/>
                                  </a:lnTo>
                                  <a:lnTo>
                                    <a:pt x="2798" y="1680"/>
                                  </a:lnTo>
                                  <a:lnTo>
                                    <a:pt x="2727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0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916 w 3532"/>
                                <a:gd name="T1" fmla="*/ 1300 h 3180"/>
                                <a:gd name="T2" fmla="*/ 1562 w 3532"/>
                                <a:gd name="T3" fmla="*/ 1300 h 3180"/>
                                <a:gd name="T4" fmla="*/ 1551 w 3532"/>
                                <a:gd name="T5" fmla="*/ 1320 h 3180"/>
                                <a:gd name="T6" fmla="*/ 1538 w 3532"/>
                                <a:gd name="T7" fmla="*/ 1340 h 3180"/>
                                <a:gd name="T8" fmla="*/ 1524 w 3532"/>
                                <a:gd name="T9" fmla="*/ 1360 h 3180"/>
                                <a:gd name="T10" fmla="*/ 1508 w 3532"/>
                                <a:gd name="T11" fmla="*/ 1380 h 3180"/>
                                <a:gd name="T12" fmla="*/ 1492 w 3532"/>
                                <a:gd name="T13" fmla="*/ 1400 h 3180"/>
                                <a:gd name="T14" fmla="*/ 1294 w 3532"/>
                                <a:gd name="T15" fmla="*/ 1600 h 3180"/>
                                <a:gd name="T16" fmla="*/ 2691 w 3532"/>
                                <a:gd name="T17" fmla="*/ 1600 h 3180"/>
                                <a:gd name="T18" fmla="*/ 2655 w 3532"/>
                                <a:gd name="T19" fmla="*/ 1580 h 3180"/>
                                <a:gd name="T20" fmla="*/ 2601 w 3532"/>
                                <a:gd name="T21" fmla="*/ 1560 h 3180"/>
                                <a:gd name="T22" fmla="*/ 2583 w 3532"/>
                                <a:gd name="T23" fmla="*/ 1540 h 3180"/>
                                <a:gd name="T24" fmla="*/ 2565 w 3532"/>
                                <a:gd name="T25" fmla="*/ 1540 h 3180"/>
                                <a:gd name="T26" fmla="*/ 2548 w 3532"/>
                                <a:gd name="T27" fmla="*/ 1520 h 3180"/>
                                <a:gd name="T28" fmla="*/ 2530 w 3532"/>
                                <a:gd name="T29" fmla="*/ 1520 h 3180"/>
                                <a:gd name="T30" fmla="*/ 2513 w 3532"/>
                                <a:gd name="T31" fmla="*/ 1500 h 3180"/>
                                <a:gd name="T32" fmla="*/ 2496 w 3532"/>
                                <a:gd name="T33" fmla="*/ 1500 h 3180"/>
                                <a:gd name="T34" fmla="*/ 2478 w 3532"/>
                                <a:gd name="T35" fmla="*/ 1480 h 3180"/>
                                <a:gd name="T36" fmla="*/ 2461 w 3532"/>
                                <a:gd name="T37" fmla="*/ 1480 h 3180"/>
                                <a:gd name="T38" fmla="*/ 2444 w 3532"/>
                                <a:gd name="T39" fmla="*/ 1460 h 3180"/>
                                <a:gd name="T40" fmla="*/ 2392 w 3532"/>
                                <a:gd name="T41" fmla="*/ 1440 h 3180"/>
                                <a:gd name="T42" fmla="*/ 2373 w 3532"/>
                                <a:gd name="T43" fmla="*/ 1420 h 3180"/>
                                <a:gd name="T44" fmla="*/ 2336 w 3532"/>
                                <a:gd name="T45" fmla="*/ 1420 h 3180"/>
                                <a:gd name="T46" fmla="*/ 2318 w 3532"/>
                                <a:gd name="T47" fmla="*/ 1400 h 3180"/>
                                <a:gd name="T48" fmla="*/ 2300 w 3532"/>
                                <a:gd name="T49" fmla="*/ 1400 h 3180"/>
                                <a:gd name="T50" fmla="*/ 2282 w 3532"/>
                                <a:gd name="T51" fmla="*/ 1380 h 3180"/>
                                <a:gd name="T52" fmla="*/ 2246 w 3532"/>
                                <a:gd name="T53" fmla="*/ 1380 h 3180"/>
                                <a:gd name="T54" fmla="*/ 2228 w 3532"/>
                                <a:gd name="T55" fmla="*/ 1360 h 3180"/>
                                <a:gd name="T56" fmla="*/ 2191 w 3532"/>
                                <a:gd name="T57" fmla="*/ 1360 h 3180"/>
                                <a:gd name="T58" fmla="*/ 2173 w 3532"/>
                                <a:gd name="T59" fmla="*/ 1340 h 3180"/>
                                <a:gd name="T60" fmla="*/ 2117 w 3532"/>
                                <a:gd name="T61" fmla="*/ 1340 h 3180"/>
                                <a:gd name="T62" fmla="*/ 2097 w 3532"/>
                                <a:gd name="T63" fmla="*/ 1320 h 3180"/>
                                <a:gd name="T64" fmla="*/ 1934 w 3532"/>
                                <a:gd name="T65" fmla="*/ 1320 h 3180"/>
                                <a:gd name="T66" fmla="*/ 1916 w 3532"/>
                                <a:gd name="T67" fmla="*/ 130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916" y="1300"/>
                                  </a:moveTo>
                                  <a:lnTo>
                                    <a:pt x="1562" y="1300"/>
                                  </a:lnTo>
                                  <a:lnTo>
                                    <a:pt x="1551" y="1320"/>
                                  </a:lnTo>
                                  <a:lnTo>
                                    <a:pt x="1538" y="1340"/>
                                  </a:lnTo>
                                  <a:lnTo>
                                    <a:pt x="1524" y="1360"/>
                                  </a:lnTo>
                                  <a:lnTo>
                                    <a:pt x="1508" y="1380"/>
                                  </a:lnTo>
                                  <a:lnTo>
                                    <a:pt x="1492" y="1400"/>
                                  </a:lnTo>
                                  <a:lnTo>
                                    <a:pt x="1294" y="1600"/>
                                  </a:lnTo>
                                  <a:lnTo>
                                    <a:pt x="2691" y="1600"/>
                                  </a:lnTo>
                                  <a:lnTo>
                                    <a:pt x="2655" y="1580"/>
                                  </a:lnTo>
                                  <a:lnTo>
                                    <a:pt x="2601" y="1560"/>
                                  </a:lnTo>
                                  <a:lnTo>
                                    <a:pt x="2583" y="1540"/>
                                  </a:lnTo>
                                  <a:lnTo>
                                    <a:pt x="2565" y="1540"/>
                                  </a:lnTo>
                                  <a:lnTo>
                                    <a:pt x="2548" y="1520"/>
                                  </a:lnTo>
                                  <a:lnTo>
                                    <a:pt x="2530" y="1520"/>
                                  </a:lnTo>
                                  <a:lnTo>
                                    <a:pt x="2513" y="1500"/>
                                  </a:lnTo>
                                  <a:lnTo>
                                    <a:pt x="2496" y="1500"/>
                                  </a:lnTo>
                                  <a:lnTo>
                                    <a:pt x="2478" y="1480"/>
                                  </a:lnTo>
                                  <a:lnTo>
                                    <a:pt x="2461" y="1480"/>
                                  </a:lnTo>
                                  <a:lnTo>
                                    <a:pt x="2444" y="1460"/>
                                  </a:lnTo>
                                  <a:lnTo>
                                    <a:pt x="2392" y="1440"/>
                                  </a:lnTo>
                                  <a:lnTo>
                                    <a:pt x="2373" y="1420"/>
                                  </a:lnTo>
                                  <a:lnTo>
                                    <a:pt x="2336" y="1420"/>
                                  </a:lnTo>
                                  <a:lnTo>
                                    <a:pt x="2318" y="1400"/>
                                  </a:lnTo>
                                  <a:lnTo>
                                    <a:pt x="2300" y="1400"/>
                                  </a:lnTo>
                                  <a:lnTo>
                                    <a:pt x="2282" y="1380"/>
                                  </a:lnTo>
                                  <a:lnTo>
                                    <a:pt x="2246" y="1380"/>
                                  </a:lnTo>
                                  <a:lnTo>
                                    <a:pt x="2228" y="1360"/>
                                  </a:lnTo>
                                  <a:lnTo>
                                    <a:pt x="2191" y="1360"/>
                                  </a:lnTo>
                                  <a:lnTo>
                                    <a:pt x="2173" y="1340"/>
                                  </a:lnTo>
                                  <a:lnTo>
                                    <a:pt x="2117" y="1340"/>
                                  </a:lnTo>
                                  <a:lnTo>
                                    <a:pt x="2097" y="1320"/>
                                  </a:lnTo>
                                  <a:lnTo>
                                    <a:pt x="1934" y="1320"/>
                                  </a:lnTo>
                                  <a:lnTo>
                                    <a:pt x="1916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211 w 3532"/>
                                <a:gd name="T1" fmla="*/ 480 h 3180"/>
                                <a:gd name="T2" fmla="*/ 1244 w 3532"/>
                                <a:gd name="T3" fmla="*/ 500 h 3180"/>
                                <a:gd name="T4" fmla="*/ 1276 w 3532"/>
                                <a:gd name="T5" fmla="*/ 520 h 3180"/>
                                <a:gd name="T6" fmla="*/ 1325 w 3532"/>
                                <a:gd name="T7" fmla="*/ 560 h 3180"/>
                                <a:gd name="T8" fmla="*/ 1398 w 3532"/>
                                <a:gd name="T9" fmla="*/ 640 h 3180"/>
                                <a:gd name="T10" fmla="*/ 1426 w 3532"/>
                                <a:gd name="T11" fmla="*/ 660 h 3180"/>
                                <a:gd name="T12" fmla="*/ 1453 w 3532"/>
                                <a:gd name="T13" fmla="*/ 700 h 3180"/>
                                <a:gd name="T14" fmla="*/ 1478 w 3532"/>
                                <a:gd name="T15" fmla="*/ 720 h 3180"/>
                                <a:gd name="T16" fmla="*/ 1503 w 3532"/>
                                <a:gd name="T17" fmla="*/ 760 h 3180"/>
                                <a:gd name="T18" fmla="*/ 1525 w 3532"/>
                                <a:gd name="T19" fmla="*/ 800 h 3180"/>
                                <a:gd name="T20" fmla="*/ 1547 w 3532"/>
                                <a:gd name="T21" fmla="*/ 820 h 3180"/>
                                <a:gd name="T22" fmla="*/ 1567 w 3532"/>
                                <a:gd name="T23" fmla="*/ 860 h 3180"/>
                                <a:gd name="T24" fmla="*/ 1584 w 3532"/>
                                <a:gd name="T25" fmla="*/ 900 h 3180"/>
                                <a:gd name="T26" fmla="*/ 1598 w 3532"/>
                                <a:gd name="T27" fmla="*/ 940 h 3180"/>
                                <a:gd name="T28" fmla="*/ 1610 w 3532"/>
                                <a:gd name="T29" fmla="*/ 980 h 3180"/>
                                <a:gd name="T30" fmla="*/ 1619 w 3532"/>
                                <a:gd name="T31" fmla="*/ 1020 h 3180"/>
                                <a:gd name="T32" fmla="*/ 1626 w 3532"/>
                                <a:gd name="T33" fmla="*/ 1060 h 3180"/>
                                <a:gd name="T34" fmla="*/ 1628 w 3532"/>
                                <a:gd name="T35" fmla="*/ 1100 h 3180"/>
                                <a:gd name="T36" fmla="*/ 1626 w 3532"/>
                                <a:gd name="T37" fmla="*/ 1140 h 3180"/>
                                <a:gd name="T38" fmla="*/ 1620 w 3532"/>
                                <a:gd name="T39" fmla="*/ 1160 h 3180"/>
                                <a:gd name="T40" fmla="*/ 1611 w 3532"/>
                                <a:gd name="T41" fmla="*/ 1200 h 3180"/>
                                <a:gd name="T42" fmla="*/ 1599 w 3532"/>
                                <a:gd name="T43" fmla="*/ 1240 h 3180"/>
                                <a:gd name="T44" fmla="*/ 1583 w 3532"/>
                                <a:gd name="T45" fmla="*/ 1280 h 3180"/>
                                <a:gd name="T46" fmla="*/ 1921 w 3532"/>
                                <a:gd name="T47" fmla="*/ 1300 h 3180"/>
                                <a:gd name="T48" fmla="*/ 1929 w 3532"/>
                                <a:gd name="T49" fmla="*/ 1260 h 3180"/>
                                <a:gd name="T50" fmla="*/ 1935 w 3532"/>
                                <a:gd name="T51" fmla="*/ 1220 h 3180"/>
                                <a:gd name="T52" fmla="*/ 1939 w 3532"/>
                                <a:gd name="T53" fmla="*/ 1180 h 3180"/>
                                <a:gd name="T54" fmla="*/ 1942 w 3532"/>
                                <a:gd name="T55" fmla="*/ 1140 h 3180"/>
                                <a:gd name="T56" fmla="*/ 1943 w 3532"/>
                                <a:gd name="T57" fmla="*/ 1100 h 3180"/>
                                <a:gd name="T58" fmla="*/ 1941 w 3532"/>
                                <a:gd name="T59" fmla="*/ 1060 h 3180"/>
                                <a:gd name="T60" fmla="*/ 1938 w 3532"/>
                                <a:gd name="T61" fmla="*/ 1020 h 3180"/>
                                <a:gd name="T62" fmla="*/ 1932 w 3532"/>
                                <a:gd name="T63" fmla="*/ 980 h 3180"/>
                                <a:gd name="T64" fmla="*/ 1924 w 3532"/>
                                <a:gd name="T65" fmla="*/ 940 h 3180"/>
                                <a:gd name="T66" fmla="*/ 1913 w 3532"/>
                                <a:gd name="T67" fmla="*/ 900 h 3180"/>
                                <a:gd name="T68" fmla="*/ 1900 w 3532"/>
                                <a:gd name="T69" fmla="*/ 860 h 3180"/>
                                <a:gd name="T70" fmla="*/ 1888 w 3532"/>
                                <a:gd name="T71" fmla="*/ 820 h 3180"/>
                                <a:gd name="T72" fmla="*/ 1874 w 3532"/>
                                <a:gd name="T73" fmla="*/ 780 h 3180"/>
                                <a:gd name="T74" fmla="*/ 1858 w 3532"/>
                                <a:gd name="T75" fmla="*/ 740 h 3180"/>
                                <a:gd name="T76" fmla="*/ 1840 w 3532"/>
                                <a:gd name="T77" fmla="*/ 720 h 3180"/>
                                <a:gd name="T78" fmla="*/ 1820 w 3532"/>
                                <a:gd name="T79" fmla="*/ 680 h 3180"/>
                                <a:gd name="T80" fmla="*/ 1797 w 3532"/>
                                <a:gd name="T81" fmla="*/ 640 h 3180"/>
                                <a:gd name="T82" fmla="*/ 1775 w 3532"/>
                                <a:gd name="T83" fmla="*/ 600 h 3180"/>
                                <a:gd name="T84" fmla="*/ 1755 w 3532"/>
                                <a:gd name="T85" fmla="*/ 580 h 3180"/>
                                <a:gd name="T86" fmla="*/ 1733 w 3532"/>
                                <a:gd name="T87" fmla="*/ 540 h 3180"/>
                                <a:gd name="T88" fmla="*/ 1710 w 3532"/>
                                <a:gd name="T89" fmla="*/ 520 h 3180"/>
                                <a:gd name="T90" fmla="*/ 1685 w 3532"/>
                                <a:gd name="T91" fmla="*/ 4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685" y="480"/>
                                  </a:moveTo>
                                  <a:lnTo>
                                    <a:pt x="1211" y="480"/>
                                  </a:lnTo>
                                  <a:lnTo>
                                    <a:pt x="1227" y="500"/>
                                  </a:lnTo>
                                  <a:lnTo>
                                    <a:pt x="1244" y="500"/>
                                  </a:lnTo>
                                  <a:lnTo>
                                    <a:pt x="1260" y="520"/>
                                  </a:lnTo>
                                  <a:lnTo>
                                    <a:pt x="1276" y="520"/>
                                  </a:lnTo>
                                  <a:lnTo>
                                    <a:pt x="1309" y="560"/>
                                  </a:lnTo>
                                  <a:lnTo>
                                    <a:pt x="1325" y="560"/>
                                  </a:lnTo>
                                  <a:lnTo>
                                    <a:pt x="1391" y="640"/>
                                  </a:lnTo>
                                  <a:lnTo>
                                    <a:pt x="1398" y="640"/>
                                  </a:lnTo>
                                  <a:lnTo>
                                    <a:pt x="1412" y="660"/>
                                  </a:lnTo>
                                  <a:lnTo>
                                    <a:pt x="1426" y="660"/>
                                  </a:lnTo>
                                  <a:lnTo>
                                    <a:pt x="1440" y="680"/>
                                  </a:lnTo>
                                  <a:lnTo>
                                    <a:pt x="1453" y="700"/>
                                  </a:lnTo>
                                  <a:lnTo>
                                    <a:pt x="1466" y="720"/>
                                  </a:lnTo>
                                  <a:lnTo>
                                    <a:pt x="1478" y="720"/>
                                  </a:lnTo>
                                  <a:lnTo>
                                    <a:pt x="1491" y="740"/>
                                  </a:lnTo>
                                  <a:lnTo>
                                    <a:pt x="1503" y="760"/>
                                  </a:lnTo>
                                  <a:lnTo>
                                    <a:pt x="1514" y="780"/>
                                  </a:lnTo>
                                  <a:lnTo>
                                    <a:pt x="1525" y="800"/>
                                  </a:lnTo>
                                  <a:lnTo>
                                    <a:pt x="1536" y="800"/>
                                  </a:lnTo>
                                  <a:lnTo>
                                    <a:pt x="1547" y="820"/>
                                  </a:lnTo>
                                  <a:lnTo>
                                    <a:pt x="1557" y="840"/>
                                  </a:lnTo>
                                  <a:lnTo>
                                    <a:pt x="1567" y="860"/>
                                  </a:lnTo>
                                  <a:lnTo>
                                    <a:pt x="1575" y="880"/>
                                  </a:lnTo>
                                  <a:lnTo>
                                    <a:pt x="1584" y="900"/>
                                  </a:lnTo>
                                  <a:lnTo>
                                    <a:pt x="1591" y="920"/>
                                  </a:lnTo>
                                  <a:lnTo>
                                    <a:pt x="1598" y="940"/>
                                  </a:lnTo>
                                  <a:lnTo>
                                    <a:pt x="1604" y="960"/>
                                  </a:lnTo>
                                  <a:lnTo>
                                    <a:pt x="1610" y="980"/>
                                  </a:lnTo>
                                  <a:lnTo>
                                    <a:pt x="1615" y="1000"/>
                                  </a:lnTo>
                                  <a:lnTo>
                                    <a:pt x="1619" y="1020"/>
                                  </a:lnTo>
                                  <a:lnTo>
                                    <a:pt x="1623" y="1040"/>
                                  </a:lnTo>
                                  <a:lnTo>
                                    <a:pt x="1626" y="1060"/>
                                  </a:lnTo>
                                  <a:lnTo>
                                    <a:pt x="1627" y="1080"/>
                                  </a:lnTo>
                                  <a:lnTo>
                                    <a:pt x="1628" y="1100"/>
                                  </a:lnTo>
                                  <a:lnTo>
                                    <a:pt x="1627" y="1120"/>
                                  </a:lnTo>
                                  <a:lnTo>
                                    <a:pt x="1626" y="1140"/>
                                  </a:lnTo>
                                  <a:lnTo>
                                    <a:pt x="1623" y="1140"/>
                                  </a:lnTo>
                                  <a:lnTo>
                                    <a:pt x="1620" y="1160"/>
                                  </a:lnTo>
                                  <a:lnTo>
                                    <a:pt x="1616" y="1180"/>
                                  </a:lnTo>
                                  <a:lnTo>
                                    <a:pt x="1611" y="1200"/>
                                  </a:lnTo>
                                  <a:lnTo>
                                    <a:pt x="1605" y="1220"/>
                                  </a:lnTo>
                                  <a:lnTo>
                                    <a:pt x="1599" y="1240"/>
                                  </a:lnTo>
                                  <a:lnTo>
                                    <a:pt x="1591" y="1260"/>
                                  </a:lnTo>
                                  <a:lnTo>
                                    <a:pt x="1583" y="1280"/>
                                  </a:lnTo>
                                  <a:lnTo>
                                    <a:pt x="1573" y="1300"/>
                                  </a:lnTo>
                                  <a:lnTo>
                                    <a:pt x="1921" y="1300"/>
                                  </a:lnTo>
                                  <a:lnTo>
                                    <a:pt x="1925" y="1280"/>
                                  </a:lnTo>
                                  <a:lnTo>
                                    <a:pt x="1929" y="1260"/>
                                  </a:lnTo>
                                  <a:lnTo>
                                    <a:pt x="1932" y="1240"/>
                                  </a:lnTo>
                                  <a:lnTo>
                                    <a:pt x="1935" y="1220"/>
                                  </a:lnTo>
                                  <a:lnTo>
                                    <a:pt x="1937" y="1200"/>
                                  </a:lnTo>
                                  <a:lnTo>
                                    <a:pt x="1939" y="1180"/>
                                  </a:lnTo>
                                  <a:lnTo>
                                    <a:pt x="1941" y="1160"/>
                                  </a:lnTo>
                                  <a:lnTo>
                                    <a:pt x="1942" y="1140"/>
                                  </a:lnTo>
                                  <a:lnTo>
                                    <a:pt x="1943" y="1120"/>
                                  </a:lnTo>
                                  <a:lnTo>
                                    <a:pt x="1943" y="1100"/>
                                  </a:lnTo>
                                  <a:lnTo>
                                    <a:pt x="1942" y="1080"/>
                                  </a:lnTo>
                                  <a:lnTo>
                                    <a:pt x="1941" y="1060"/>
                                  </a:lnTo>
                                  <a:lnTo>
                                    <a:pt x="1940" y="1040"/>
                                  </a:lnTo>
                                  <a:lnTo>
                                    <a:pt x="1938" y="1020"/>
                                  </a:lnTo>
                                  <a:lnTo>
                                    <a:pt x="1935" y="1000"/>
                                  </a:lnTo>
                                  <a:lnTo>
                                    <a:pt x="1932" y="980"/>
                                  </a:lnTo>
                                  <a:lnTo>
                                    <a:pt x="1928" y="960"/>
                                  </a:lnTo>
                                  <a:lnTo>
                                    <a:pt x="1924" y="940"/>
                                  </a:lnTo>
                                  <a:lnTo>
                                    <a:pt x="1919" y="920"/>
                                  </a:lnTo>
                                  <a:lnTo>
                                    <a:pt x="1913" y="900"/>
                                  </a:lnTo>
                                  <a:lnTo>
                                    <a:pt x="1907" y="880"/>
                                  </a:lnTo>
                                  <a:lnTo>
                                    <a:pt x="1900" y="860"/>
                                  </a:lnTo>
                                  <a:lnTo>
                                    <a:pt x="1894" y="840"/>
                                  </a:lnTo>
                                  <a:lnTo>
                                    <a:pt x="1888" y="820"/>
                                  </a:lnTo>
                                  <a:lnTo>
                                    <a:pt x="1881" y="800"/>
                                  </a:lnTo>
                                  <a:lnTo>
                                    <a:pt x="1874" y="780"/>
                                  </a:lnTo>
                                  <a:lnTo>
                                    <a:pt x="1866" y="760"/>
                                  </a:lnTo>
                                  <a:lnTo>
                                    <a:pt x="1858" y="740"/>
                                  </a:lnTo>
                                  <a:lnTo>
                                    <a:pt x="1849" y="740"/>
                                  </a:lnTo>
                                  <a:lnTo>
                                    <a:pt x="1840" y="720"/>
                                  </a:lnTo>
                                  <a:lnTo>
                                    <a:pt x="1830" y="700"/>
                                  </a:lnTo>
                                  <a:lnTo>
                                    <a:pt x="1820" y="680"/>
                                  </a:lnTo>
                                  <a:lnTo>
                                    <a:pt x="1809" y="660"/>
                                  </a:lnTo>
                                  <a:lnTo>
                                    <a:pt x="1797" y="640"/>
                                  </a:lnTo>
                                  <a:lnTo>
                                    <a:pt x="1785" y="620"/>
                                  </a:lnTo>
                                  <a:lnTo>
                                    <a:pt x="1775" y="600"/>
                                  </a:lnTo>
                                  <a:lnTo>
                                    <a:pt x="1765" y="600"/>
                                  </a:lnTo>
                                  <a:lnTo>
                                    <a:pt x="1755" y="580"/>
                                  </a:lnTo>
                                  <a:lnTo>
                                    <a:pt x="1744" y="560"/>
                                  </a:lnTo>
                                  <a:lnTo>
                                    <a:pt x="1733" y="540"/>
                                  </a:lnTo>
                                  <a:lnTo>
                                    <a:pt x="1722" y="540"/>
                                  </a:lnTo>
                                  <a:lnTo>
                                    <a:pt x="1710" y="520"/>
                                  </a:lnTo>
                                  <a:lnTo>
                                    <a:pt x="1698" y="500"/>
                                  </a:lnTo>
                                  <a:lnTo>
                                    <a:pt x="1685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614 w 3532"/>
                                <a:gd name="T1" fmla="*/ 400 h 3180"/>
                                <a:gd name="T2" fmla="*/ 1059 w 3532"/>
                                <a:gd name="T3" fmla="*/ 400 h 3180"/>
                                <a:gd name="T4" fmla="*/ 1079 w 3532"/>
                                <a:gd name="T5" fmla="*/ 420 h 3180"/>
                                <a:gd name="T6" fmla="*/ 1115 w 3532"/>
                                <a:gd name="T7" fmla="*/ 420 h 3180"/>
                                <a:gd name="T8" fmla="*/ 1131 w 3532"/>
                                <a:gd name="T9" fmla="*/ 440 h 3180"/>
                                <a:gd name="T10" fmla="*/ 1147 w 3532"/>
                                <a:gd name="T11" fmla="*/ 440 h 3180"/>
                                <a:gd name="T12" fmla="*/ 1163 w 3532"/>
                                <a:gd name="T13" fmla="*/ 460 h 3180"/>
                                <a:gd name="T14" fmla="*/ 1179 w 3532"/>
                                <a:gd name="T15" fmla="*/ 460 h 3180"/>
                                <a:gd name="T16" fmla="*/ 1195 w 3532"/>
                                <a:gd name="T17" fmla="*/ 480 h 3180"/>
                                <a:gd name="T18" fmla="*/ 1672 w 3532"/>
                                <a:gd name="T19" fmla="*/ 480 h 3180"/>
                                <a:gd name="T20" fmla="*/ 1658 w 3532"/>
                                <a:gd name="T21" fmla="*/ 460 h 3180"/>
                                <a:gd name="T22" fmla="*/ 1644 w 3532"/>
                                <a:gd name="T23" fmla="*/ 440 h 3180"/>
                                <a:gd name="T24" fmla="*/ 1629 w 3532"/>
                                <a:gd name="T25" fmla="*/ 420 h 3180"/>
                                <a:gd name="T26" fmla="*/ 1614 w 3532"/>
                                <a:gd name="T27" fmla="*/ 40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614" y="400"/>
                                  </a:moveTo>
                                  <a:lnTo>
                                    <a:pt x="1059" y="400"/>
                                  </a:lnTo>
                                  <a:lnTo>
                                    <a:pt x="1079" y="420"/>
                                  </a:lnTo>
                                  <a:lnTo>
                                    <a:pt x="1115" y="420"/>
                                  </a:lnTo>
                                  <a:lnTo>
                                    <a:pt x="1131" y="440"/>
                                  </a:lnTo>
                                  <a:lnTo>
                                    <a:pt x="1147" y="440"/>
                                  </a:lnTo>
                                  <a:lnTo>
                                    <a:pt x="1163" y="460"/>
                                  </a:lnTo>
                                  <a:lnTo>
                                    <a:pt x="1179" y="460"/>
                                  </a:lnTo>
                                  <a:lnTo>
                                    <a:pt x="1195" y="480"/>
                                  </a:lnTo>
                                  <a:lnTo>
                                    <a:pt x="1672" y="480"/>
                                  </a:lnTo>
                                  <a:lnTo>
                                    <a:pt x="1658" y="460"/>
                                  </a:lnTo>
                                  <a:lnTo>
                                    <a:pt x="1644" y="440"/>
                                  </a:lnTo>
                                  <a:lnTo>
                                    <a:pt x="1629" y="420"/>
                                  </a:lnTo>
                                  <a:lnTo>
                                    <a:pt x="1614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582 w 3532"/>
                                <a:gd name="T1" fmla="*/ 380 h 3180"/>
                                <a:gd name="T2" fmla="*/ 981 w 3532"/>
                                <a:gd name="T3" fmla="*/ 380 h 3180"/>
                                <a:gd name="T4" fmla="*/ 1000 w 3532"/>
                                <a:gd name="T5" fmla="*/ 400 h 3180"/>
                                <a:gd name="T6" fmla="*/ 1599 w 3532"/>
                                <a:gd name="T7" fmla="*/ 400 h 3180"/>
                                <a:gd name="T8" fmla="*/ 1582 w 3532"/>
                                <a:gd name="T9" fmla="*/ 3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582" y="380"/>
                                  </a:moveTo>
                                  <a:lnTo>
                                    <a:pt x="981" y="380"/>
                                  </a:lnTo>
                                  <a:lnTo>
                                    <a:pt x="1000" y="400"/>
                                  </a:lnTo>
                                  <a:lnTo>
                                    <a:pt x="1599" y="400"/>
                                  </a:lnTo>
                                  <a:lnTo>
                                    <a:pt x="1582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4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265 w 3532"/>
                                <a:gd name="T1" fmla="*/ 120 h 3180"/>
                                <a:gd name="T2" fmla="*/ 497 w 3532"/>
                                <a:gd name="T3" fmla="*/ 120 h 3180"/>
                                <a:gd name="T4" fmla="*/ 480 w 3532"/>
                                <a:gd name="T5" fmla="*/ 140 h 3180"/>
                                <a:gd name="T6" fmla="*/ 462 w 3532"/>
                                <a:gd name="T7" fmla="*/ 160 h 3180"/>
                                <a:gd name="T8" fmla="*/ 1318 w 3532"/>
                                <a:gd name="T9" fmla="*/ 160 h 3180"/>
                                <a:gd name="T10" fmla="*/ 1302 w 3532"/>
                                <a:gd name="T11" fmla="*/ 140 h 3180"/>
                                <a:gd name="T12" fmla="*/ 1283 w 3532"/>
                                <a:gd name="T13" fmla="*/ 140 h 3180"/>
                                <a:gd name="T14" fmla="*/ 1265 w 3532"/>
                                <a:gd name="T15" fmla="*/ 12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265" y="120"/>
                                  </a:moveTo>
                                  <a:lnTo>
                                    <a:pt x="497" y="120"/>
                                  </a:lnTo>
                                  <a:lnTo>
                                    <a:pt x="480" y="140"/>
                                  </a:lnTo>
                                  <a:lnTo>
                                    <a:pt x="462" y="160"/>
                                  </a:lnTo>
                                  <a:lnTo>
                                    <a:pt x="1318" y="160"/>
                                  </a:lnTo>
                                  <a:lnTo>
                                    <a:pt x="1302" y="140"/>
                                  </a:lnTo>
                                  <a:lnTo>
                                    <a:pt x="1283" y="140"/>
                                  </a:lnTo>
                                  <a:lnTo>
                                    <a:pt x="126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229 w 3532"/>
                                <a:gd name="T1" fmla="*/ 100 h 3180"/>
                                <a:gd name="T2" fmla="*/ 529 w 3532"/>
                                <a:gd name="T3" fmla="*/ 100 h 3180"/>
                                <a:gd name="T4" fmla="*/ 513 w 3532"/>
                                <a:gd name="T5" fmla="*/ 120 h 3180"/>
                                <a:gd name="T6" fmla="*/ 1247 w 3532"/>
                                <a:gd name="T7" fmla="*/ 120 h 3180"/>
                                <a:gd name="T8" fmla="*/ 1229 w 3532"/>
                                <a:gd name="T9" fmla="*/ 10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229" y="100"/>
                                  </a:moveTo>
                                  <a:lnTo>
                                    <a:pt x="529" y="100"/>
                                  </a:lnTo>
                                  <a:lnTo>
                                    <a:pt x="513" y="120"/>
                                  </a:lnTo>
                                  <a:lnTo>
                                    <a:pt x="1247" y="120"/>
                                  </a:lnTo>
                                  <a:lnTo>
                                    <a:pt x="122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6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193 w 3532"/>
                                <a:gd name="T1" fmla="*/ 80 h 3180"/>
                                <a:gd name="T2" fmla="*/ 562 w 3532"/>
                                <a:gd name="T3" fmla="*/ 80 h 3180"/>
                                <a:gd name="T4" fmla="*/ 544 w 3532"/>
                                <a:gd name="T5" fmla="*/ 100 h 3180"/>
                                <a:gd name="T6" fmla="*/ 1211 w 3532"/>
                                <a:gd name="T7" fmla="*/ 100 h 3180"/>
                                <a:gd name="T8" fmla="*/ 1193 w 3532"/>
                                <a:gd name="T9" fmla="*/ 8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193" y="80"/>
                                  </a:moveTo>
                                  <a:lnTo>
                                    <a:pt x="562" y="80"/>
                                  </a:lnTo>
                                  <a:lnTo>
                                    <a:pt x="544" y="100"/>
                                  </a:lnTo>
                                  <a:lnTo>
                                    <a:pt x="1211" y="100"/>
                                  </a:lnTo>
                                  <a:lnTo>
                                    <a:pt x="119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7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138 w 3532"/>
                                <a:gd name="T1" fmla="*/ 60 h 3180"/>
                                <a:gd name="T2" fmla="*/ 600 w 3532"/>
                                <a:gd name="T3" fmla="*/ 60 h 3180"/>
                                <a:gd name="T4" fmla="*/ 581 w 3532"/>
                                <a:gd name="T5" fmla="*/ 80 h 3180"/>
                                <a:gd name="T6" fmla="*/ 1156 w 3532"/>
                                <a:gd name="T7" fmla="*/ 80 h 3180"/>
                                <a:gd name="T8" fmla="*/ 1138 w 3532"/>
                                <a:gd name="T9" fmla="*/ 6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138" y="60"/>
                                  </a:moveTo>
                                  <a:lnTo>
                                    <a:pt x="600" y="60"/>
                                  </a:lnTo>
                                  <a:lnTo>
                                    <a:pt x="581" y="80"/>
                                  </a:lnTo>
                                  <a:lnTo>
                                    <a:pt x="1156" y="80"/>
                                  </a:lnTo>
                                  <a:lnTo>
                                    <a:pt x="113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58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102 w 3532"/>
                                <a:gd name="T1" fmla="*/ 40 h 3180"/>
                                <a:gd name="T2" fmla="*/ 637 w 3532"/>
                                <a:gd name="T3" fmla="*/ 40 h 3180"/>
                                <a:gd name="T4" fmla="*/ 619 w 3532"/>
                                <a:gd name="T5" fmla="*/ 60 h 3180"/>
                                <a:gd name="T6" fmla="*/ 1120 w 3532"/>
                                <a:gd name="T7" fmla="*/ 60 h 3180"/>
                                <a:gd name="T8" fmla="*/ 1102 w 3532"/>
                                <a:gd name="T9" fmla="*/ 4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102" y="40"/>
                                  </a:moveTo>
                                  <a:lnTo>
                                    <a:pt x="637" y="40"/>
                                  </a:lnTo>
                                  <a:lnTo>
                                    <a:pt x="619" y="60"/>
                                  </a:lnTo>
                                  <a:lnTo>
                                    <a:pt x="1120" y="60"/>
                                  </a:lnTo>
                                  <a:lnTo>
                                    <a:pt x="110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9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1026 w 3532"/>
                                <a:gd name="T1" fmla="*/ 20 h 3180"/>
                                <a:gd name="T2" fmla="*/ 694 w 3532"/>
                                <a:gd name="T3" fmla="*/ 20 h 3180"/>
                                <a:gd name="T4" fmla="*/ 675 w 3532"/>
                                <a:gd name="T5" fmla="*/ 40 h 3180"/>
                                <a:gd name="T6" fmla="*/ 1047 w 3532"/>
                                <a:gd name="T7" fmla="*/ 40 h 3180"/>
                                <a:gd name="T8" fmla="*/ 1026 w 3532"/>
                                <a:gd name="T9" fmla="*/ 2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1026" y="20"/>
                                  </a:moveTo>
                                  <a:lnTo>
                                    <a:pt x="694" y="20"/>
                                  </a:lnTo>
                                  <a:lnTo>
                                    <a:pt x="675" y="40"/>
                                  </a:lnTo>
                                  <a:lnTo>
                                    <a:pt x="1047" y="40"/>
                                  </a:lnTo>
                                  <a:lnTo>
                                    <a:pt x="10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0"/>
                          <wps:cNvSpPr>
                            <a:spLocks/>
                          </wps:cNvSpPr>
                          <wps:spPr bwMode="auto">
                            <a:xfrm>
                              <a:off x="4819" y="5775"/>
                              <a:ext cx="3532" cy="3180"/>
                            </a:xfrm>
                            <a:custGeom>
                              <a:avLst/>
                              <a:gdLst>
                                <a:gd name="T0" fmla="*/ 926 w 3532"/>
                                <a:gd name="T1" fmla="*/ 0 h 3180"/>
                                <a:gd name="T2" fmla="*/ 790 w 3532"/>
                                <a:gd name="T3" fmla="*/ 0 h 3180"/>
                                <a:gd name="T4" fmla="*/ 770 w 3532"/>
                                <a:gd name="T5" fmla="*/ 20 h 3180"/>
                                <a:gd name="T6" fmla="*/ 946 w 3532"/>
                                <a:gd name="T7" fmla="*/ 20 h 3180"/>
                                <a:gd name="T8" fmla="*/ 926 w 3532"/>
                                <a:gd name="T9" fmla="*/ 0 h 3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32" h="3180">
                                  <a:moveTo>
                                    <a:pt x="926" y="0"/>
                                  </a:moveTo>
                                  <a:lnTo>
                                    <a:pt x="790" y="0"/>
                                  </a:lnTo>
                                  <a:lnTo>
                                    <a:pt x="770" y="20"/>
                                  </a:lnTo>
                                  <a:lnTo>
                                    <a:pt x="946" y="20"/>
                                  </a:lnTo>
                                  <a:lnTo>
                                    <a:pt x="9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1"/>
                        <wpg:cNvGrpSpPr>
                          <a:grpSpLocks/>
                        </wpg:cNvGrpSpPr>
                        <wpg:grpSpPr bwMode="auto">
                          <a:xfrm>
                            <a:off x="6534" y="4446"/>
                            <a:ext cx="3320" cy="3318"/>
                            <a:chOff x="6534" y="4446"/>
                            <a:chExt cx="3320" cy="3318"/>
                          </a:xfrm>
                        </wpg:grpSpPr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6534" y="4446"/>
                              <a:ext cx="3320" cy="3318"/>
                            </a:xfrm>
                            <a:custGeom>
                              <a:avLst/>
                              <a:gdLst>
                                <a:gd name="T0" fmla="*/ 243 w 3320"/>
                                <a:gd name="T1" fmla="*/ 0 h 3318"/>
                                <a:gd name="T2" fmla="*/ 225 w 3320"/>
                                <a:gd name="T3" fmla="*/ 1 h 3318"/>
                                <a:gd name="T4" fmla="*/ 203 w 3320"/>
                                <a:gd name="T5" fmla="*/ 6 h 3318"/>
                                <a:gd name="T6" fmla="*/ 187 w 3320"/>
                                <a:gd name="T7" fmla="*/ 13 h 3318"/>
                                <a:gd name="T8" fmla="*/ 170 w 3320"/>
                                <a:gd name="T9" fmla="*/ 23 h 3318"/>
                                <a:gd name="T10" fmla="*/ 150 w 3320"/>
                                <a:gd name="T11" fmla="*/ 38 h 3318"/>
                                <a:gd name="T12" fmla="*/ 139 w 3320"/>
                                <a:gd name="T13" fmla="*/ 48 h 3318"/>
                                <a:gd name="T14" fmla="*/ 126 w 3320"/>
                                <a:gd name="T15" fmla="*/ 60 h 3318"/>
                                <a:gd name="T16" fmla="*/ 112 w 3320"/>
                                <a:gd name="T17" fmla="*/ 74 h 3318"/>
                                <a:gd name="T18" fmla="*/ 76 w 3320"/>
                                <a:gd name="T19" fmla="*/ 110 h 3318"/>
                                <a:gd name="T20" fmla="*/ 62 w 3320"/>
                                <a:gd name="T21" fmla="*/ 124 h 3318"/>
                                <a:gd name="T22" fmla="*/ 49 w 3320"/>
                                <a:gd name="T23" fmla="*/ 138 h 3318"/>
                                <a:gd name="T24" fmla="*/ 36 w 3320"/>
                                <a:gd name="T25" fmla="*/ 153 h 3318"/>
                                <a:gd name="T26" fmla="*/ 23 w 3320"/>
                                <a:gd name="T27" fmla="*/ 169 h 3318"/>
                                <a:gd name="T28" fmla="*/ 14 w 3320"/>
                                <a:gd name="T29" fmla="*/ 185 h 3318"/>
                                <a:gd name="T30" fmla="*/ 6 w 3320"/>
                                <a:gd name="T31" fmla="*/ 203 h 3318"/>
                                <a:gd name="T32" fmla="*/ 0 w 3320"/>
                                <a:gd name="T33" fmla="*/ 226 h 3318"/>
                                <a:gd name="T34" fmla="*/ 0 w 3320"/>
                                <a:gd name="T35" fmla="*/ 244 h 3318"/>
                                <a:gd name="T36" fmla="*/ 5 w 3320"/>
                                <a:gd name="T37" fmla="*/ 267 h 3318"/>
                                <a:gd name="T38" fmla="*/ 13 w 3320"/>
                                <a:gd name="T39" fmla="*/ 285 h 3318"/>
                                <a:gd name="T40" fmla="*/ 23 w 3320"/>
                                <a:gd name="T41" fmla="*/ 304 h 3318"/>
                                <a:gd name="T42" fmla="*/ 116 w 3320"/>
                                <a:gd name="T43" fmla="*/ 448 h 3318"/>
                                <a:gd name="T44" fmla="*/ 1864 w 3320"/>
                                <a:gd name="T45" fmla="*/ 3208 h 3318"/>
                                <a:gd name="T46" fmla="*/ 1877 w 3320"/>
                                <a:gd name="T47" fmla="*/ 3227 h 3318"/>
                                <a:gd name="T48" fmla="*/ 1889 w 3320"/>
                                <a:gd name="T49" fmla="*/ 3245 h 3318"/>
                                <a:gd name="T50" fmla="*/ 1901 w 3320"/>
                                <a:gd name="T51" fmla="*/ 3260 h 3318"/>
                                <a:gd name="T52" fmla="*/ 1912 w 3320"/>
                                <a:gd name="T53" fmla="*/ 3274 h 3318"/>
                                <a:gd name="T54" fmla="*/ 1924 w 3320"/>
                                <a:gd name="T55" fmla="*/ 3287 h 3318"/>
                                <a:gd name="T56" fmla="*/ 1940 w 3320"/>
                                <a:gd name="T57" fmla="*/ 3301 h 3318"/>
                                <a:gd name="T58" fmla="*/ 1957 w 3320"/>
                                <a:gd name="T59" fmla="*/ 3311 h 3318"/>
                                <a:gd name="T60" fmla="*/ 1975 w 3320"/>
                                <a:gd name="T61" fmla="*/ 3317 h 3318"/>
                                <a:gd name="T62" fmla="*/ 1990 w 3320"/>
                                <a:gd name="T63" fmla="*/ 3317 h 3318"/>
                                <a:gd name="T64" fmla="*/ 2008 w 3320"/>
                                <a:gd name="T65" fmla="*/ 3311 h 3318"/>
                                <a:gd name="T66" fmla="*/ 2031 w 3320"/>
                                <a:gd name="T67" fmla="*/ 3298 h 3318"/>
                                <a:gd name="T68" fmla="*/ 2044 w 3320"/>
                                <a:gd name="T69" fmla="*/ 3288 h 3318"/>
                                <a:gd name="T70" fmla="*/ 2058 w 3320"/>
                                <a:gd name="T71" fmla="*/ 3275 h 3318"/>
                                <a:gd name="T72" fmla="*/ 2075 w 3320"/>
                                <a:gd name="T73" fmla="*/ 3260 h 3318"/>
                                <a:gd name="T74" fmla="*/ 2094 w 3320"/>
                                <a:gd name="T75" fmla="*/ 3241 h 3318"/>
                                <a:gd name="T76" fmla="*/ 2107 w 3320"/>
                                <a:gd name="T77" fmla="*/ 3226 h 3318"/>
                                <a:gd name="T78" fmla="*/ 2119 w 3320"/>
                                <a:gd name="T79" fmla="*/ 3212 h 3318"/>
                                <a:gd name="T80" fmla="*/ 2132 w 3320"/>
                                <a:gd name="T81" fmla="*/ 3196 h 3318"/>
                                <a:gd name="T82" fmla="*/ 2144 w 3320"/>
                                <a:gd name="T83" fmla="*/ 3179 h 3318"/>
                                <a:gd name="T84" fmla="*/ 2152 w 3320"/>
                                <a:gd name="T85" fmla="*/ 3161 h 3318"/>
                                <a:gd name="T86" fmla="*/ 2156 w 3320"/>
                                <a:gd name="T87" fmla="*/ 3141 h 3318"/>
                                <a:gd name="T88" fmla="*/ 2156 w 3320"/>
                                <a:gd name="T89" fmla="*/ 3123 h 3318"/>
                                <a:gd name="T90" fmla="*/ 2150 w 3320"/>
                                <a:gd name="T91" fmla="*/ 3102 h 3318"/>
                                <a:gd name="T92" fmla="*/ 2142 w 3320"/>
                                <a:gd name="T93" fmla="*/ 3084 h 3318"/>
                                <a:gd name="T94" fmla="*/ 2131 w 3320"/>
                                <a:gd name="T95" fmla="*/ 3065 h 3318"/>
                                <a:gd name="T96" fmla="*/ 1672 w 3320"/>
                                <a:gd name="T97" fmla="*/ 2360 h 3318"/>
                                <a:gd name="T98" fmla="*/ 1648 w 3320"/>
                                <a:gd name="T99" fmla="*/ 2323 h 3318"/>
                                <a:gd name="T100" fmla="*/ 1971 w 3320"/>
                                <a:gd name="T101" fmla="*/ 2000 h 3318"/>
                                <a:gd name="T102" fmla="*/ 1431 w 3320"/>
                                <a:gd name="T103" fmla="*/ 2000 h 3318"/>
                                <a:gd name="T104" fmla="*/ 482 w 3320"/>
                                <a:gd name="T105" fmla="*/ 532 h 3318"/>
                                <a:gd name="T106" fmla="*/ 432 w 3320"/>
                                <a:gd name="T107" fmla="*/ 455 h 3318"/>
                                <a:gd name="T108" fmla="*/ 433 w 3320"/>
                                <a:gd name="T109" fmla="*/ 454 h 3318"/>
                                <a:gd name="T110" fmla="*/ 979 w 3320"/>
                                <a:gd name="T111" fmla="*/ 454 h 3318"/>
                                <a:gd name="T112" fmla="*/ 300 w 3320"/>
                                <a:gd name="T113" fmla="*/ 22 h 3318"/>
                                <a:gd name="T114" fmla="*/ 284 w 3320"/>
                                <a:gd name="T115" fmla="*/ 13 h 3318"/>
                                <a:gd name="T116" fmla="*/ 265 w 3320"/>
                                <a:gd name="T117" fmla="*/ 6 h 3318"/>
                                <a:gd name="T118" fmla="*/ 243 w 3320"/>
                                <a:gd name="T119" fmla="*/ 0 h 3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320" h="3318">
                                  <a:moveTo>
                                    <a:pt x="243" y="0"/>
                                  </a:moveTo>
                                  <a:lnTo>
                                    <a:pt x="225" y="1"/>
                                  </a:lnTo>
                                  <a:lnTo>
                                    <a:pt x="203" y="6"/>
                                  </a:lnTo>
                                  <a:lnTo>
                                    <a:pt x="187" y="13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49" y="138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6" y="203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5" y="267"/>
                                  </a:lnTo>
                                  <a:lnTo>
                                    <a:pt x="13" y="285"/>
                                  </a:lnTo>
                                  <a:lnTo>
                                    <a:pt x="23" y="304"/>
                                  </a:lnTo>
                                  <a:lnTo>
                                    <a:pt x="116" y="448"/>
                                  </a:lnTo>
                                  <a:lnTo>
                                    <a:pt x="1864" y="3208"/>
                                  </a:lnTo>
                                  <a:lnTo>
                                    <a:pt x="1877" y="3227"/>
                                  </a:lnTo>
                                  <a:lnTo>
                                    <a:pt x="1889" y="3245"/>
                                  </a:lnTo>
                                  <a:lnTo>
                                    <a:pt x="1901" y="3260"/>
                                  </a:lnTo>
                                  <a:lnTo>
                                    <a:pt x="1912" y="3274"/>
                                  </a:lnTo>
                                  <a:lnTo>
                                    <a:pt x="1924" y="3287"/>
                                  </a:lnTo>
                                  <a:lnTo>
                                    <a:pt x="1940" y="3301"/>
                                  </a:lnTo>
                                  <a:lnTo>
                                    <a:pt x="1957" y="3311"/>
                                  </a:lnTo>
                                  <a:lnTo>
                                    <a:pt x="1975" y="3317"/>
                                  </a:lnTo>
                                  <a:lnTo>
                                    <a:pt x="1990" y="3317"/>
                                  </a:lnTo>
                                  <a:lnTo>
                                    <a:pt x="2008" y="3311"/>
                                  </a:lnTo>
                                  <a:lnTo>
                                    <a:pt x="2031" y="3298"/>
                                  </a:lnTo>
                                  <a:lnTo>
                                    <a:pt x="2044" y="3288"/>
                                  </a:lnTo>
                                  <a:lnTo>
                                    <a:pt x="2058" y="3275"/>
                                  </a:lnTo>
                                  <a:lnTo>
                                    <a:pt x="2075" y="3260"/>
                                  </a:lnTo>
                                  <a:lnTo>
                                    <a:pt x="2094" y="3241"/>
                                  </a:lnTo>
                                  <a:lnTo>
                                    <a:pt x="2107" y="3226"/>
                                  </a:lnTo>
                                  <a:lnTo>
                                    <a:pt x="2119" y="3212"/>
                                  </a:lnTo>
                                  <a:lnTo>
                                    <a:pt x="2132" y="3196"/>
                                  </a:lnTo>
                                  <a:lnTo>
                                    <a:pt x="2144" y="3179"/>
                                  </a:lnTo>
                                  <a:lnTo>
                                    <a:pt x="2152" y="3161"/>
                                  </a:lnTo>
                                  <a:lnTo>
                                    <a:pt x="2156" y="3141"/>
                                  </a:lnTo>
                                  <a:lnTo>
                                    <a:pt x="2156" y="3123"/>
                                  </a:lnTo>
                                  <a:lnTo>
                                    <a:pt x="2150" y="3102"/>
                                  </a:lnTo>
                                  <a:lnTo>
                                    <a:pt x="2142" y="3084"/>
                                  </a:lnTo>
                                  <a:lnTo>
                                    <a:pt x="2131" y="3065"/>
                                  </a:lnTo>
                                  <a:lnTo>
                                    <a:pt x="1672" y="2360"/>
                                  </a:lnTo>
                                  <a:lnTo>
                                    <a:pt x="1648" y="2323"/>
                                  </a:lnTo>
                                  <a:lnTo>
                                    <a:pt x="1971" y="2000"/>
                                  </a:lnTo>
                                  <a:lnTo>
                                    <a:pt x="1431" y="2000"/>
                                  </a:lnTo>
                                  <a:lnTo>
                                    <a:pt x="482" y="532"/>
                                  </a:lnTo>
                                  <a:lnTo>
                                    <a:pt x="432" y="455"/>
                                  </a:lnTo>
                                  <a:lnTo>
                                    <a:pt x="433" y="454"/>
                                  </a:lnTo>
                                  <a:lnTo>
                                    <a:pt x="979" y="454"/>
                                  </a:lnTo>
                                  <a:lnTo>
                                    <a:pt x="300" y="22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65" y="6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3"/>
                          <wps:cNvSpPr>
                            <a:spLocks/>
                          </wps:cNvSpPr>
                          <wps:spPr bwMode="auto">
                            <a:xfrm>
                              <a:off x="6534" y="4446"/>
                              <a:ext cx="3320" cy="3318"/>
                            </a:xfrm>
                            <a:custGeom>
                              <a:avLst/>
                              <a:gdLst>
                                <a:gd name="T0" fmla="*/ 2894 w 3320"/>
                                <a:gd name="T1" fmla="*/ 1664 h 3318"/>
                                <a:gd name="T2" fmla="*/ 2307 w 3320"/>
                                <a:gd name="T3" fmla="*/ 1664 h 3318"/>
                                <a:gd name="T4" fmla="*/ 3068 w 3320"/>
                                <a:gd name="T5" fmla="*/ 2151 h 3318"/>
                                <a:gd name="T6" fmla="*/ 3088 w 3320"/>
                                <a:gd name="T7" fmla="*/ 2161 h 3318"/>
                                <a:gd name="T8" fmla="*/ 3104 w 3320"/>
                                <a:gd name="T9" fmla="*/ 2167 h 3318"/>
                                <a:gd name="T10" fmla="*/ 3116 w 3320"/>
                                <a:gd name="T11" fmla="*/ 2172 h 3318"/>
                                <a:gd name="T12" fmla="*/ 3127 w 3320"/>
                                <a:gd name="T13" fmla="*/ 2173 h 3318"/>
                                <a:gd name="T14" fmla="*/ 3141 w 3320"/>
                                <a:gd name="T15" fmla="*/ 2168 h 3318"/>
                                <a:gd name="T16" fmla="*/ 3155 w 3320"/>
                                <a:gd name="T17" fmla="*/ 2164 h 3318"/>
                                <a:gd name="T18" fmla="*/ 3172 w 3320"/>
                                <a:gd name="T19" fmla="*/ 2154 h 3318"/>
                                <a:gd name="T20" fmla="*/ 3195 w 3320"/>
                                <a:gd name="T21" fmla="*/ 2138 h 3318"/>
                                <a:gd name="T22" fmla="*/ 3207 w 3320"/>
                                <a:gd name="T23" fmla="*/ 2127 h 3318"/>
                                <a:gd name="T24" fmla="*/ 3220 w 3320"/>
                                <a:gd name="T25" fmla="*/ 2114 h 3318"/>
                                <a:gd name="T26" fmla="*/ 3237 w 3320"/>
                                <a:gd name="T27" fmla="*/ 2098 h 3318"/>
                                <a:gd name="T28" fmla="*/ 3256 w 3320"/>
                                <a:gd name="T29" fmla="*/ 2079 h 3318"/>
                                <a:gd name="T30" fmla="*/ 3271 w 3320"/>
                                <a:gd name="T31" fmla="*/ 2063 h 3318"/>
                                <a:gd name="T32" fmla="*/ 3284 w 3320"/>
                                <a:gd name="T33" fmla="*/ 2048 h 3318"/>
                                <a:gd name="T34" fmla="*/ 3296 w 3320"/>
                                <a:gd name="T35" fmla="*/ 2033 h 3318"/>
                                <a:gd name="T36" fmla="*/ 3307 w 3320"/>
                                <a:gd name="T37" fmla="*/ 2019 h 3318"/>
                                <a:gd name="T38" fmla="*/ 3315 w 3320"/>
                                <a:gd name="T39" fmla="*/ 2003 h 3318"/>
                                <a:gd name="T40" fmla="*/ 3319 w 3320"/>
                                <a:gd name="T41" fmla="*/ 1985 h 3318"/>
                                <a:gd name="T42" fmla="*/ 3316 w 3320"/>
                                <a:gd name="T43" fmla="*/ 1963 h 3318"/>
                                <a:gd name="T44" fmla="*/ 3308 w 3320"/>
                                <a:gd name="T45" fmla="*/ 1949 h 3318"/>
                                <a:gd name="T46" fmla="*/ 3295 w 3320"/>
                                <a:gd name="T47" fmla="*/ 1932 h 3318"/>
                                <a:gd name="T48" fmla="*/ 3275 w 3320"/>
                                <a:gd name="T49" fmla="*/ 1912 h 3318"/>
                                <a:gd name="T50" fmla="*/ 3261 w 3320"/>
                                <a:gd name="T51" fmla="*/ 1901 h 3318"/>
                                <a:gd name="T52" fmla="*/ 3245 w 3320"/>
                                <a:gd name="T53" fmla="*/ 1890 h 3318"/>
                                <a:gd name="T54" fmla="*/ 3227 w 3320"/>
                                <a:gd name="T55" fmla="*/ 1877 h 3318"/>
                                <a:gd name="T56" fmla="*/ 3207 w 3320"/>
                                <a:gd name="T57" fmla="*/ 1864 h 3318"/>
                                <a:gd name="T58" fmla="*/ 2894 w 3320"/>
                                <a:gd name="T59" fmla="*/ 1664 h 3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320" h="3318">
                                  <a:moveTo>
                                    <a:pt x="2894" y="1664"/>
                                  </a:moveTo>
                                  <a:lnTo>
                                    <a:pt x="2307" y="1664"/>
                                  </a:lnTo>
                                  <a:lnTo>
                                    <a:pt x="3068" y="2151"/>
                                  </a:lnTo>
                                  <a:lnTo>
                                    <a:pt x="3088" y="2161"/>
                                  </a:lnTo>
                                  <a:lnTo>
                                    <a:pt x="3104" y="2167"/>
                                  </a:lnTo>
                                  <a:lnTo>
                                    <a:pt x="3116" y="2172"/>
                                  </a:lnTo>
                                  <a:lnTo>
                                    <a:pt x="3127" y="2173"/>
                                  </a:lnTo>
                                  <a:lnTo>
                                    <a:pt x="3141" y="2168"/>
                                  </a:lnTo>
                                  <a:lnTo>
                                    <a:pt x="3155" y="2164"/>
                                  </a:lnTo>
                                  <a:lnTo>
                                    <a:pt x="3172" y="2154"/>
                                  </a:lnTo>
                                  <a:lnTo>
                                    <a:pt x="3195" y="2138"/>
                                  </a:lnTo>
                                  <a:lnTo>
                                    <a:pt x="3207" y="2127"/>
                                  </a:lnTo>
                                  <a:lnTo>
                                    <a:pt x="3220" y="2114"/>
                                  </a:lnTo>
                                  <a:lnTo>
                                    <a:pt x="3237" y="2098"/>
                                  </a:lnTo>
                                  <a:lnTo>
                                    <a:pt x="3256" y="2079"/>
                                  </a:lnTo>
                                  <a:lnTo>
                                    <a:pt x="3271" y="2063"/>
                                  </a:lnTo>
                                  <a:lnTo>
                                    <a:pt x="3284" y="2048"/>
                                  </a:lnTo>
                                  <a:lnTo>
                                    <a:pt x="3296" y="2033"/>
                                  </a:lnTo>
                                  <a:lnTo>
                                    <a:pt x="3307" y="2019"/>
                                  </a:lnTo>
                                  <a:lnTo>
                                    <a:pt x="3315" y="2003"/>
                                  </a:lnTo>
                                  <a:lnTo>
                                    <a:pt x="3319" y="1985"/>
                                  </a:lnTo>
                                  <a:lnTo>
                                    <a:pt x="3316" y="1963"/>
                                  </a:lnTo>
                                  <a:lnTo>
                                    <a:pt x="3308" y="1949"/>
                                  </a:lnTo>
                                  <a:lnTo>
                                    <a:pt x="3295" y="1932"/>
                                  </a:lnTo>
                                  <a:lnTo>
                                    <a:pt x="3275" y="1912"/>
                                  </a:lnTo>
                                  <a:lnTo>
                                    <a:pt x="3261" y="1901"/>
                                  </a:lnTo>
                                  <a:lnTo>
                                    <a:pt x="3245" y="1890"/>
                                  </a:lnTo>
                                  <a:lnTo>
                                    <a:pt x="3227" y="1877"/>
                                  </a:lnTo>
                                  <a:lnTo>
                                    <a:pt x="3207" y="1864"/>
                                  </a:lnTo>
                                  <a:lnTo>
                                    <a:pt x="2894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4"/>
                          <wps:cNvSpPr>
                            <a:spLocks/>
                          </wps:cNvSpPr>
                          <wps:spPr bwMode="auto">
                            <a:xfrm>
                              <a:off x="6534" y="4446"/>
                              <a:ext cx="3320" cy="3318"/>
                            </a:xfrm>
                            <a:custGeom>
                              <a:avLst/>
                              <a:gdLst>
                                <a:gd name="T0" fmla="*/ 979 w 3320"/>
                                <a:gd name="T1" fmla="*/ 454 h 3318"/>
                                <a:gd name="T2" fmla="*/ 433 w 3320"/>
                                <a:gd name="T3" fmla="*/ 454 h 3318"/>
                                <a:gd name="T4" fmla="*/ 1982 w 3320"/>
                                <a:gd name="T5" fmla="*/ 1449 h 3318"/>
                                <a:gd name="T6" fmla="*/ 1431 w 3320"/>
                                <a:gd name="T7" fmla="*/ 2000 h 3318"/>
                                <a:gd name="T8" fmla="*/ 1971 w 3320"/>
                                <a:gd name="T9" fmla="*/ 2000 h 3318"/>
                                <a:gd name="T10" fmla="*/ 2307 w 3320"/>
                                <a:gd name="T11" fmla="*/ 1664 h 3318"/>
                                <a:gd name="T12" fmla="*/ 2894 w 3320"/>
                                <a:gd name="T13" fmla="*/ 1664 h 3318"/>
                                <a:gd name="T14" fmla="*/ 979 w 3320"/>
                                <a:gd name="T15" fmla="*/ 454 h 3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20" h="3318">
                                  <a:moveTo>
                                    <a:pt x="979" y="454"/>
                                  </a:moveTo>
                                  <a:lnTo>
                                    <a:pt x="433" y="454"/>
                                  </a:lnTo>
                                  <a:lnTo>
                                    <a:pt x="1982" y="1449"/>
                                  </a:lnTo>
                                  <a:lnTo>
                                    <a:pt x="1431" y="2000"/>
                                  </a:lnTo>
                                  <a:lnTo>
                                    <a:pt x="1971" y="2000"/>
                                  </a:lnTo>
                                  <a:lnTo>
                                    <a:pt x="2307" y="1664"/>
                                  </a:lnTo>
                                  <a:lnTo>
                                    <a:pt x="2894" y="1664"/>
                                  </a:lnTo>
                                  <a:lnTo>
                                    <a:pt x="979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5"/>
                        <wpg:cNvGrpSpPr>
                          <a:grpSpLocks/>
                        </wpg:cNvGrpSpPr>
                        <wpg:grpSpPr bwMode="auto">
                          <a:xfrm>
                            <a:off x="7631" y="2815"/>
                            <a:ext cx="2683" cy="3327"/>
                            <a:chOff x="7631" y="2815"/>
                            <a:chExt cx="2683" cy="3327"/>
                          </a:xfrm>
                        </wpg:grpSpPr>
                        <wps:wsp>
                          <wps:cNvPr id="32" name="Freeform 66"/>
                          <wps:cNvSpPr>
                            <a:spLocks/>
                          </wps:cNvSpPr>
                          <wps:spPr bwMode="auto">
                            <a:xfrm>
                              <a:off x="7631" y="2815"/>
                              <a:ext cx="2683" cy="3327"/>
                            </a:xfrm>
                            <a:custGeom>
                              <a:avLst/>
                              <a:gdLst>
                                <a:gd name="T0" fmla="*/ 748 w 2683"/>
                                <a:gd name="T1" fmla="*/ 0 h 3327"/>
                                <a:gd name="T2" fmla="*/ 22 w 2683"/>
                                <a:gd name="T3" fmla="*/ 722 h 3327"/>
                                <a:gd name="T4" fmla="*/ 5 w 2683"/>
                                <a:gd name="T5" fmla="*/ 749 h 3327"/>
                                <a:gd name="T6" fmla="*/ 0 w 2683"/>
                                <a:gd name="T7" fmla="*/ 790 h 3327"/>
                                <a:gd name="T8" fmla="*/ 6 w 2683"/>
                                <a:gd name="T9" fmla="*/ 832 h 3327"/>
                                <a:gd name="T10" fmla="*/ 23 w 2683"/>
                                <a:gd name="T11" fmla="*/ 865 h 3327"/>
                                <a:gd name="T12" fmla="*/ 48 w 2683"/>
                                <a:gd name="T13" fmla="*/ 900 h 3327"/>
                                <a:gd name="T14" fmla="*/ 82 w 2683"/>
                                <a:gd name="T15" fmla="*/ 938 h 3327"/>
                                <a:gd name="T16" fmla="*/ 2463 w 2683"/>
                                <a:gd name="T17" fmla="*/ 3316 h 3327"/>
                                <a:gd name="T18" fmla="*/ 2493 w 2683"/>
                                <a:gd name="T19" fmla="*/ 3326 h 3327"/>
                                <a:gd name="T20" fmla="*/ 2527 w 2683"/>
                                <a:gd name="T21" fmla="*/ 3318 h 3327"/>
                                <a:gd name="T22" fmla="*/ 2567 w 2683"/>
                                <a:gd name="T23" fmla="*/ 3296 h 3327"/>
                                <a:gd name="T24" fmla="*/ 2597 w 2683"/>
                                <a:gd name="T25" fmla="*/ 3271 h 3327"/>
                                <a:gd name="T26" fmla="*/ 2628 w 2683"/>
                                <a:gd name="T27" fmla="*/ 3240 h 3327"/>
                                <a:gd name="T28" fmla="*/ 2653 w 2683"/>
                                <a:gd name="T29" fmla="*/ 3210 h 3327"/>
                                <a:gd name="T30" fmla="*/ 2673 w 2683"/>
                                <a:gd name="T31" fmla="*/ 3174 h 3327"/>
                                <a:gd name="T32" fmla="*/ 2682 w 2683"/>
                                <a:gd name="T33" fmla="*/ 3144 h 3327"/>
                                <a:gd name="T34" fmla="*/ 2675 w 2683"/>
                                <a:gd name="T35" fmla="*/ 3119 h 3327"/>
                                <a:gd name="T36" fmla="*/ 2664 w 2683"/>
                                <a:gd name="T37" fmla="*/ 3099 h 3327"/>
                                <a:gd name="T38" fmla="*/ 1873 w 2683"/>
                                <a:gd name="T39" fmla="*/ 1744 h 3327"/>
                                <a:gd name="T40" fmla="*/ 442 w 2683"/>
                                <a:gd name="T41" fmla="*/ 877 h 3327"/>
                                <a:gd name="T42" fmla="*/ 1032 w 2683"/>
                                <a:gd name="T43" fmla="*/ 284 h 3327"/>
                                <a:gd name="T44" fmla="*/ 1027 w 2683"/>
                                <a:gd name="T45" fmla="*/ 248 h 3327"/>
                                <a:gd name="T46" fmla="*/ 1007 w 2683"/>
                                <a:gd name="T47" fmla="*/ 211 h 3327"/>
                                <a:gd name="T48" fmla="*/ 978 w 2683"/>
                                <a:gd name="T49" fmla="*/ 173 h 3327"/>
                                <a:gd name="T50" fmla="*/ 953 w 2683"/>
                                <a:gd name="T51" fmla="*/ 145 h 3327"/>
                                <a:gd name="T52" fmla="*/ 922 w 2683"/>
                                <a:gd name="T53" fmla="*/ 113 h 3327"/>
                                <a:gd name="T54" fmla="*/ 906 w 2683"/>
                                <a:gd name="T55" fmla="*/ 97 h 3327"/>
                                <a:gd name="T56" fmla="*/ 877 w 2683"/>
                                <a:gd name="T57" fmla="*/ 70 h 3327"/>
                                <a:gd name="T58" fmla="*/ 847 w 2683"/>
                                <a:gd name="T59" fmla="*/ 44 h 3327"/>
                                <a:gd name="T60" fmla="*/ 814 w 2683"/>
                                <a:gd name="T61" fmla="*/ 20 h 3327"/>
                                <a:gd name="T62" fmla="*/ 777 w 2683"/>
                                <a:gd name="T63" fmla="*/ 3 h 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2683" h="3327">
                                  <a:moveTo>
                                    <a:pt x="760" y="0"/>
                                  </a:moveTo>
                                  <a:lnTo>
                                    <a:pt x="748" y="0"/>
                                  </a:lnTo>
                                  <a:lnTo>
                                    <a:pt x="741" y="3"/>
                                  </a:lnTo>
                                  <a:lnTo>
                                    <a:pt x="22" y="722"/>
                                  </a:lnTo>
                                  <a:lnTo>
                                    <a:pt x="12" y="734"/>
                                  </a:lnTo>
                                  <a:lnTo>
                                    <a:pt x="5" y="749"/>
                                  </a:lnTo>
                                  <a:lnTo>
                                    <a:pt x="1" y="768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2" y="817"/>
                                  </a:lnTo>
                                  <a:lnTo>
                                    <a:pt x="6" y="832"/>
                                  </a:lnTo>
                                  <a:lnTo>
                                    <a:pt x="13" y="848"/>
                                  </a:lnTo>
                                  <a:lnTo>
                                    <a:pt x="23" y="865"/>
                                  </a:lnTo>
                                  <a:lnTo>
                                    <a:pt x="34" y="882"/>
                                  </a:lnTo>
                                  <a:lnTo>
                                    <a:pt x="48" y="900"/>
                                  </a:lnTo>
                                  <a:lnTo>
                                    <a:pt x="64" y="919"/>
                                  </a:lnTo>
                                  <a:lnTo>
                                    <a:pt x="82" y="938"/>
                                  </a:lnTo>
                                  <a:lnTo>
                                    <a:pt x="2454" y="3309"/>
                                  </a:lnTo>
                                  <a:lnTo>
                                    <a:pt x="2463" y="3316"/>
                                  </a:lnTo>
                                  <a:lnTo>
                                    <a:pt x="2474" y="3320"/>
                                  </a:lnTo>
                                  <a:lnTo>
                                    <a:pt x="2493" y="3326"/>
                                  </a:lnTo>
                                  <a:lnTo>
                                    <a:pt x="2513" y="3322"/>
                                  </a:lnTo>
                                  <a:lnTo>
                                    <a:pt x="2527" y="3318"/>
                                  </a:lnTo>
                                  <a:lnTo>
                                    <a:pt x="2545" y="3310"/>
                                  </a:lnTo>
                                  <a:lnTo>
                                    <a:pt x="2567" y="3296"/>
                                  </a:lnTo>
                                  <a:lnTo>
                                    <a:pt x="2582" y="3285"/>
                                  </a:lnTo>
                                  <a:lnTo>
                                    <a:pt x="2597" y="3271"/>
                                  </a:lnTo>
                                  <a:lnTo>
                                    <a:pt x="2615" y="3255"/>
                                  </a:lnTo>
                                  <a:lnTo>
                                    <a:pt x="2628" y="3240"/>
                                  </a:lnTo>
                                  <a:lnTo>
                                    <a:pt x="2641" y="3225"/>
                                  </a:lnTo>
                                  <a:lnTo>
                                    <a:pt x="2653" y="3210"/>
                                  </a:lnTo>
                                  <a:lnTo>
                                    <a:pt x="2665" y="3193"/>
                                  </a:lnTo>
                                  <a:lnTo>
                                    <a:pt x="2673" y="3174"/>
                                  </a:lnTo>
                                  <a:lnTo>
                                    <a:pt x="2678" y="3156"/>
                                  </a:lnTo>
                                  <a:lnTo>
                                    <a:pt x="2682" y="3144"/>
                                  </a:lnTo>
                                  <a:lnTo>
                                    <a:pt x="2681" y="3133"/>
                                  </a:lnTo>
                                  <a:lnTo>
                                    <a:pt x="2675" y="3119"/>
                                  </a:lnTo>
                                  <a:lnTo>
                                    <a:pt x="2671" y="3108"/>
                                  </a:lnTo>
                                  <a:lnTo>
                                    <a:pt x="2664" y="3099"/>
                                  </a:lnTo>
                                  <a:lnTo>
                                    <a:pt x="1592" y="2026"/>
                                  </a:lnTo>
                                  <a:lnTo>
                                    <a:pt x="1873" y="1744"/>
                                  </a:lnTo>
                                  <a:lnTo>
                                    <a:pt x="1310" y="1744"/>
                                  </a:lnTo>
                                  <a:lnTo>
                                    <a:pt x="442" y="877"/>
                                  </a:lnTo>
                                  <a:lnTo>
                                    <a:pt x="1029" y="290"/>
                                  </a:lnTo>
                                  <a:lnTo>
                                    <a:pt x="1032" y="284"/>
                                  </a:lnTo>
                                  <a:lnTo>
                                    <a:pt x="1031" y="265"/>
                                  </a:lnTo>
                                  <a:lnTo>
                                    <a:pt x="1027" y="248"/>
                                  </a:lnTo>
                                  <a:lnTo>
                                    <a:pt x="1016" y="225"/>
                                  </a:lnTo>
                                  <a:lnTo>
                                    <a:pt x="1007" y="211"/>
                                  </a:lnTo>
                                  <a:lnTo>
                                    <a:pt x="995" y="193"/>
                                  </a:lnTo>
                                  <a:lnTo>
                                    <a:pt x="978" y="173"/>
                                  </a:lnTo>
                                  <a:lnTo>
                                    <a:pt x="966" y="159"/>
                                  </a:lnTo>
                                  <a:lnTo>
                                    <a:pt x="953" y="145"/>
                                  </a:lnTo>
                                  <a:lnTo>
                                    <a:pt x="938" y="129"/>
                                  </a:lnTo>
                                  <a:lnTo>
                                    <a:pt x="922" y="113"/>
                                  </a:lnTo>
                                  <a:lnTo>
                                    <a:pt x="921" y="111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892" y="83"/>
                                  </a:lnTo>
                                  <a:lnTo>
                                    <a:pt x="877" y="70"/>
                                  </a:lnTo>
                                  <a:lnTo>
                                    <a:pt x="863" y="57"/>
                                  </a:lnTo>
                                  <a:lnTo>
                                    <a:pt x="847" y="44"/>
                                  </a:lnTo>
                                  <a:lnTo>
                                    <a:pt x="830" y="31"/>
                                  </a:lnTo>
                                  <a:lnTo>
                                    <a:pt x="814" y="20"/>
                                  </a:lnTo>
                                  <a:lnTo>
                                    <a:pt x="798" y="11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7"/>
                          <wps:cNvSpPr>
                            <a:spLocks/>
                          </wps:cNvSpPr>
                          <wps:spPr bwMode="auto">
                            <a:xfrm>
                              <a:off x="7631" y="2815"/>
                              <a:ext cx="2683" cy="3327"/>
                            </a:xfrm>
                            <a:custGeom>
                              <a:avLst/>
                              <a:gdLst>
                                <a:gd name="T0" fmla="*/ 1881 w 2683"/>
                                <a:gd name="T1" fmla="*/ 1185 h 3327"/>
                                <a:gd name="T2" fmla="*/ 1871 w 2683"/>
                                <a:gd name="T3" fmla="*/ 1187 h 3327"/>
                                <a:gd name="T4" fmla="*/ 1864 w 2683"/>
                                <a:gd name="T5" fmla="*/ 1190 h 3327"/>
                                <a:gd name="T6" fmla="*/ 1310 w 2683"/>
                                <a:gd name="T7" fmla="*/ 1744 h 3327"/>
                                <a:gd name="T8" fmla="*/ 1873 w 2683"/>
                                <a:gd name="T9" fmla="*/ 1744 h 3327"/>
                                <a:gd name="T10" fmla="*/ 2146 w 2683"/>
                                <a:gd name="T11" fmla="*/ 1472 h 3327"/>
                                <a:gd name="T12" fmla="*/ 2147 w 2683"/>
                                <a:gd name="T13" fmla="*/ 1463 h 3327"/>
                                <a:gd name="T14" fmla="*/ 2147 w 2683"/>
                                <a:gd name="T15" fmla="*/ 1445 h 3327"/>
                                <a:gd name="T16" fmla="*/ 2142 w 2683"/>
                                <a:gd name="T17" fmla="*/ 1428 h 3327"/>
                                <a:gd name="T18" fmla="*/ 2132 w 2683"/>
                                <a:gd name="T19" fmla="*/ 1405 h 3327"/>
                                <a:gd name="T20" fmla="*/ 2124 w 2683"/>
                                <a:gd name="T21" fmla="*/ 1391 h 3327"/>
                                <a:gd name="T22" fmla="*/ 2111 w 2683"/>
                                <a:gd name="T23" fmla="*/ 1373 h 3327"/>
                                <a:gd name="T24" fmla="*/ 2095 w 2683"/>
                                <a:gd name="T25" fmla="*/ 1353 h 3327"/>
                                <a:gd name="T26" fmla="*/ 2083 w 2683"/>
                                <a:gd name="T27" fmla="*/ 1340 h 3327"/>
                                <a:gd name="T28" fmla="*/ 2070 w 2683"/>
                                <a:gd name="T29" fmla="*/ 1326 h 3327"/>
                                <a:gd name="T30" fmla="*/ 2056 w 2683"/>
                                <a:gd name="T31" fmla="*/ 1310 h 3327"/>
                                <a:gd name="T32" fmla="*/ 2039 w 2683"/>
                                <a:gd name="T33" fmla="*/ 1294 h 3327"/>
                                <a:gd name="T34" fmla="*/ 2026 w 2683"/>
                                <a:gd name="T35" fmla="*/ 1280 h 3327"/>
                                <a:gd name="T36" fmla="*/ 2012 w 2683"/>
                                <a:gd name="T37" fmla="*/ 1267 h 3327"/>
                                <a:gd name="T38" fmla="*/ 1998 w 2683"/>
                                <a:gd name="T39" fmla="*/ 1255 h 3327"/>
                                <a:gd name="T40" fmla="*/ 1984 w 2683"/>
                                <a:gd name="T41" fmla="*/ 1242 h 3327"/>
                                <a:gd name="T42" fmla="*/ 1968 w 2683"/>
                                <a:gd name="T43" fmla="*/ 1228 h 3327"/>
                                <a:gd name="T44" fmla="*/ 1950 w 2683"/>
                                <a:gd name="T45" fmla="*/ 1213 h 3327"/>
                                <a:gd name="T46" fmla="*/ 1933 w 2683"/>
                                <a:gd name="T47" fmla="*/ 1202 h 3327"/>
                                <a:gd name="T48" fmla="*/ 1918 w 2683"/>
                                <a:gd name="T49" fmla="*/ 1195 h 3327"/>
                                <a:gd name="T50" fmla="*/ 1905 w 2683"/>
                                <a:gd name="T51" fmla="*/ 1189 h 3327"/>
                                <a:gd name="T52" fmla="*/ 1892 w 2683"/>
                                <a:gd name="T53" fmla="*/ 1186 h 3327"/>
                                <a:gd name="T54" fmla="*/ 1881 w 2683"/>
                                <a:gd name="T55" fmla="*/ 1185 h 3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683" h="3327">
                                  <a:moveTo>
                                    <a:pt x="1881" y="1185"/>
                                  </a:moveTo>
                                  <a:lnTo>
                                    <a:pt x="1871" y="1187"/>
                                  </a:lnTo>
                                  <a:lnTo>
                                    <a:pt x="1864" y="1190"/>
                                  </a:lnTo>
                                  <a:lnTo>
                                    <a:pt x="1310" y="1744"/>
                                  </a:lnTo>
                                  <a:lnTo>
                                    <a:pt x="1873" y="1744"/>
                                  </a:lnTo>
                                  <a:lnTo>
                                    <a:pt x="2146" y="1472"/>
                                  </a:lnTo>
                                  <a:lnTo>
                                    <a:pt x="2147" y="1463"/>
                                  </a:lnTo>
                                  <a:lnTo>
                                    <a:pt x="2147" y="1445"/>
                                  </a:lnTo>
                                  <a:lnTo>
                                    <a:pt x="2142" y="1428"/>
                                  </a:lnTo>
                                  <a:lnTo>
                                    <a:pt x="2132" y="1405"/>
                                  </a:lnTo>
                                  <a:lnTo>
                                    <a:pt x="2124" y="1391"/>
                                  </a:lnTo>
                                  <a:lnTo>
                                    <a:pt x="2111" y="1373"/>
                                  </a:lnTo>
                                  <a:lnTo>
                                    <a:pt x="2095" y="1353"/>
                                  </a:lnTo>
                                  <a:lnTo>
                                    <a:pt x="2083" y="1340"/>
                                  </a:lnTo>
                                  <a:lnTo>
                                    <a:pt x="2070" y="1326"/>
                                  </a:lnTo>
                                  <a:lnTo>
                                    <a:pt x="2056" y="1310"/>
                                  </a:lnTo>
                                  <a:lnTo>
                                    <a:pt x="2039" y="1294"/>
                                  </a:lnTo>
                                  <a:lnTo>
                                    <a:pt x="2026" y="1280"/>
                                  </a:lnTo>
                                  <a:lnTo>
                                    <a:pt x="2012" y="1267"/>
                                  </a:lnTo>
                                  <a:lnTo>
                                    <a:pt x="1998" y="1255"/>
                                  </a:lnTo>
                                  <a:lnTo>
                                    <a:pt x="1984" y="1242"/>
                                  </a:lnTo>
                                  <a:lnTo>
                                    <a:pt x="1968" y="1228"/>
                                  </a:lnTo>
                                  <a:lnTo>
                                    <a:pt x="1950" y="1213"/>
                                  </a:lnTo>
                                  <a:lnTo>
                                    <a:pt x="1933" y="1202"/>
                                  </a:lnTo>
                                  <a:lnTo>
                                    <a:pt x="1918" y="1195"/>
                                  </a:lnTo>
                                  <a:lnTo>
                                    <a:pt x="1905" y="1189"/>
                                  </a:lnTo>
                                  <a:lnTo>
                                    <a:pt x="1892" y="1186"/>
                                  </a:lnTo>
                                  <a:lnTo>
                                    <a:pt x="1881" y="1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8"/>
                        <wpg:cNvGrpSpPr>
                          <a:grpSpLocks/>
                        </wpg:cNvGrpSpPr>
                        <wpg:grpSpPr bwMode="auto">
                          <a:xfrm>
                            <a:off x="8567" y="1501"/>
                            <a:ext cx="3195" cy="3195"/>
                            <a:chOff x="8567" y="1501"/>
                            <a:chExt cx="3195" cy="3195"/>
                          </a:xfrm>
                        </wpg:grpSpPr>
                        <wps:wsp>
                          <wps:cNvPr id="35" name="Freeform 69"/>
                          <wps:cNvSpPr>
                            <a:spLocks/>
                          </wps:cNvSpPr>
                          <wps:spPr bwMode="auto">
                            <a:xfrm>
                              <a:off x="8567" y="1501"/>
                              <a:ext cx="3195" cy="3195"/>
                            </a:xfrm>
                            <a:custGeom>
                              <a:avLst/>
                              <a:gdLst>
                                <a:gd name="T0" fmla="*/ 1165 w 3195"/>
                                <a:gd name="T1" fmla="*/ 954 h 3195"/>
                                <a:gd name="T2" fmla="*/ 743 w 3195"/>
                                <a:gd name="T3" fmla="*/ 954 h 3195"/>
                                <a:gd name="T4" fmla="*/ 2965 w 3195"/>
                                <a:gd name="T5" fmla="*/ 3176 h 3195"/>
                                <a:gd name="T6" fmla="*/ 2976 w 3195"/>
                                <a:gd name="T7" fmla="*/ 3185 h 3195"/>
                                <a:gd name="T8" fmla="*/ 2988 w 3195"/>
                                <a:gd name="T9" fmla="*/ 3189 h 3195"/>
                                <a:gd name="T10" fmla="*/ 2999 w 3195"/>
                                <a:gd name="T11" fmla="*/ 3193 h 3195"/>
                                <a:gd name="T12" fmla="*/ 3010 w 3195"/>
                                <a:gd name="T13" fmla="*/ 3194 h 3195"/>
                                <a:gd name="T14" fmla="*/ 3024 w 3195"/>
                                <a:gd name="T15" fmla="*/ 3189 h 3195"/>
                                <a:gd name="T16" fmla="*/ 3039 w 3195"/>
                                <a:gd name="T17" fmla="*/ 3185 h 3195"/>
                                <a:gd name="T18" fmla="*/ 3056 w 3195"/>
                                <a:gd name="T19" fmla="*/ 3176 h 3195"/>
                                <a:gd name="T20" fmla="*/ 3079 w 3195"/>
                                <a:gd name="T21" fmla="*/ 3163 h 3195"/>
                                <a:gd name="T22" fmla="*/ 3093 w 3195"/>
                                <a:gd name="T23" fmla="*/ 3151 h 3195"/>
                                <a:gd name="T24" fmla="*/ 3109 w 3195"/>
                                <a:gd name="T25" fmla="*/ 3138 h 3195"/>
                                <a:gd name="T26" fmla="*/ 3126 w 3195"/>
                                <a:gd name="T27" fmla="*/ 3121 h 3195"/>
                                <a:gd name="T28" fmla="*/ 3140 w 3195"/>
                                <a:gd name="T29" fmla="*/ 3107 h 3195"/>
                                <a:gd name="T30" fmla="*/ 3153 w 3195"/>
                                <a:gd name="T31" fmla="*/ 3092 h 3195"/>
                                <a:gd name="T32" fmla="*/ 3164 w 3195"/>
                                <a:gd name="T33" fmla="*/ 3076 h 3195"/>
                                <a:gd name="T34" fmla="*/ 3176 w 3195"/>
                                <a:gd name="T35" fmla="*/ 3059 h 3195"/>
                                <a:gd name="T36" fmla="*/ 3184 w 3195"/>
                                <a:gd name="T37" fmla="*/ 3041 h 3195"/>
                                <a:gd name="T38" fmla="*/ 3189 w 3195"/>
                                <a:gd name="T39" fmla="*/ 3023 h 3195"/>
                                <a:gd name="T40" fmla="*/ 3194 w 3195"/>
                                <a:gd name="T41" fmla="*/ 3010 h 3195"/>
                                <a:gd name="T42" fmla="*/ 3193 w 3195"/>
                                <a:gd name="T43" fmla="*/ 3000 h 3195"/>
                                <a:gd name="T44" fmla="*/ 3184 w 3195"/>
                                <a:gd name="T45" fmla="*/ 2977 h 3195"/>
                                <a:gd name="T46" fmla="*/ 3176 w 3195"/>
                                <a:gd name="T47" fmla="*/ 2965 h 3195"/>
                                <a:gd name="T48" fmla="*/ 1165 w 3195"/>
                                <a:gd name="T49" fmla="*/ 954 h 3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195" h="3195">
                                  <a:moveTo>
                                    <a:pt x="1165" y="954"/>
                                  </a:moveTo>
                                  <a:lnTo>
                                    <a:pt x="743" y="954"/>
                                  </a:lnTo>
                                  <a:lnTo>
                                    <a:pt x="2965" y="3176"/>
                                  </a:lnTo>
                                  <a:lnTo>
                                    <a:pt x="2976" y="3185"/>
                                  </a:lnTo>
                                  <a:lnTo>
                                    <a:pt x="2988" y="3189"/>
                                  </a:lnTo>
                                  <a:lnTo>
                                    <a:pt x="2999" y="3193"/>
                                  </a:lnTo>
                                  <a:lnTo>
                                    <a:pt x="3010" y="3194"/>
                                  </a:lnTo>
                                  <a:lnTo>
                                    <a:pt x="3024" y="3189"/>
                                  </a:lnTo>
                                  <a:lnTo>
                                    <a:pt x="3039" y="3185"/>
                                  </a:lnTo>
                                  <a:lnTo>
                                    <a:pt x="3056" y="3176"/>
                                  </a:lnTo>
                                  <a:lnTo>
                                    <a:pt x="3079" y="3163"/>
                                  </a:lnTo>
                                  <a:lnTo>
                                    <a:pt x="3093" y="3151"/>
                                  </a:lnTo>
                                  <a:lnTo>
                                    <a:pt x="3109" y="3138"/>
                                  </a:lnTo>
                                  <a:lnTo>
                                    <a:pt x="3126" y="3121"/>
                                  </a:lnTo>
                                  <a:lnTo>
                                    <a:pt x="3140" y="3107"/>
                                  </a:lnTo>
                                  <a:lnTo>
                                    <a:pt x="3153" y="3092"/>
                                  </a:lnTo>
                                  <a:lnTo>
                                    <a:pt x="3164" y="3076"/>
                                  </a:lnTo>
                                  <a:lnTo>
                                    <a:pt x="3176" y="3059"/>
                                  </a:lnTo>
                                  <a:lnTo>
                                    <a:pt x="3184" y="3041"/>
                                  </a:lnTo>
                                  <a:lnTo>
                                    <a:pt x="3189" y="3023"/>
                                  </a:lnTo>
                                  <a:lnTo>
                                    <a:pt x="3194" y="3010"/>
                                  </a:lnTo>
                                  <a:lnTo>
                                    <a:pt x="3193" y="3000"/>
                                  </a:lnTo>
                                  <a:lnTo>
                                    <a:pt x="3184" y="2977"/>
                                  </a:lnTo>
                                  <a:lnTo>
                                    <a:pt x="3176" y="2965"/>
                                  </a:lnTo>
                                  <a:lnTo>
                                    <a:pt x="1165" y="9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0"/>
                          <wps:cNvSpPr>
                            <a:spLocks/>
                          </wps:cNvSpPr>
                          <wps:spPr bwMode="auto">
                            <a:xfrm>
                              <a:off x="8567" y="1501"/>
                              <a:ext cx="3195" cy="3195"/>
                            </a:xfrm>
                            <a:custGeom>
                              <a:avLst/>
                              <a:gdLst>
                                <a:gd name="T0" fmla="*/ 1138 w 3195"/>
                                <a:gd name="T1" fmla="*/ 0 h 3195"/>
                                <a:gd name="T2" fmla="*/ 1126 w 3195"/>
                                <a:gd name="T3" fmla="*/ 0 h 3195"/>
                                <a:gd name="T4" fmla="*/ 1118 w 3195"/>
                                <a:gd name="T5" fmla="*/ 4 h 3195"/>
                                <a:gd name="T6" fmla="*/ 4 w 3195"/>
                                <a:gd name="T7" fmla="*/ 1118 h 3195"/>
                                <a:gd name="T8" fmla="*/ 0 w 3195"/>
                                <a:gd name="T9" fmla="*/ 1126 h 3195"/>
                                <a:gd name="T10" fmla="*/ 1 w 3195"/>
                                <a:gd name="T11" fmla="*/ 1145 h 3195"/>
                                <a:gd name="T12" fmla="*/ 6 w 3195"/>
                                <a:gd name="T13" fmla="*/ 1162 h 3195"/>
                                <a:gd name="T14" fmla="*/ 18 w 3195"/>
                                <a:gd name="T15" fmla="*/ 1186 h 3195"/>
                                <a:gd name="T16" fmla="*/ 28 w 3195"/>
                                <a:gd name="T17" fmla="*/ 1200 h 3195"/>
                                <a:gd name="T18" fmla="*/ 40 w 3195"/>
                                <a:gd name="T19" fmla="*/ 1217 h 3195"/>
                                <a:gd name="T20" fmla="*/ 67 w 3195"/>
                                <a:gd name="T21" fmla="*/ 1249 h 3195"/>
                                <a:gd name="T22" fmla="*/ 79 w 3195"/>
                                <a:gd name="T23" fmla="*/ 1262 h 3195"/>
                                <a:gd name="T24" fmla="*/ 92 w 3195"/>
                                <a:gd name="T25" fmla="*/ 1276 h 3195"/>
                                <a:gd name="T26" fmla="*/ 108 w 3195"/>
                                <a:gd name="T27" fmla="*/ 1293 h 3195"/>
                                <a:gd name="T28" fmla="*/ 127 w 3195"/>
                                <a:gd name="T29" fmla="*/ 1312 h 3195"/>
                                <a:gd name="T30" fmla="*/ 142 w 3195"/>
                                <a:gd name="T31" fmla="*/ 1326 h 3195"/>
                                <a:gd name="T32" fmla="*/ 157 w 3195"/>
                                <a:gd name="T33" fmla="*/ 1340 h 3195"/>
                                <a:gd name="T34" fmla="*/ 171 w 3195"/>
                                <a:gd name="T35" fmla="*/ 1352 h 3195"/>
                                <a:gd name="T36" fmla="*/ 186 w 3195"/>
                                <a:gd name="T37" fmla="*/ 1363 h 3195"/>
                                <a:gd name="T38" fmla="*/ 203 w 3195"/>
                                <a:gd name="T39" fmla="*/ 1378 h 3195"/>
                                <a:gd name="T40" fmla="*/ 220 w 3195"/>
                                <a:gd name="T41" fmla="*/ 1389 h 3195"/>
                                <a:gd name="T42" fmla="*/ 235 w 3195"/>
                                <a:gd name="T43" fmla="*/ 1397 h 3195"/>
                                <a:gd name="T44" fmla="*/ 255 w 3195"/>
                                <a:gd name="T45" fmla="*/ 1406 h 3195"/>
                                <a:gd name="T46" fmla="*/ 273 w 3195"/>
                                <a:gd name="T47" fmla="*/ 1409 h 3195"/>
                                <a:gd name="T48" fmla="*/ 284 w 3195"/>
                                <a:gd name="T49" fmla="*/ 1410 h 3195"/>
                                <a:gd name="T50" fmla="*/ 292 w 3195"/>
                                <a:gd name="T51" fmla="*/ 1406 h 3195"/>
                                <a:gd name="T52" fmla="*/ 743 w 3195"/>
                                <a:gd name="T53" fmla="*/ 954 h 3195"/>
                                <a:gd name="T54" fmla="*/ 1165 w 3195"/>
                                <a:gd name="T55" fmla="*/ 954 h 3195"/>
                                <a:gd name="T56" fmla="*/ 954 w 3195"/>
                                <a:gd name="T57" fmla="*/ 743 h 3195"/>
                                <a:gd name="T58" fmla="*/ 1406 w 3195"/>
                                <a:gd name="T59" fmla="*/ 292 h 3195"/>
                                <a:gd name="T60" fmla="*/ 1410 w 3195"/>
                                <a:gd name="T61" fmla="*/ 284 h 3195"/>
                                <a:gd name="T62" fmla="*/ 1409 w 3195"/>
                                <a:gd name="T63" fmla="*/ 265 h 3195"/>
                                <a:gd name="T64" fmla="*/ 1405 w 3195"/>
                                <a:gd name="T65" fmla="*/ 249 h 3195"/>
                                <a:gd name="T66" fmla="*/ 1394 w 3195"/>
                                <a:gd name="T67" fmla="*/ 225 h 3195"/>
                                <a:gd name="T68" fmla="*/ 1385 w 3195"/>
                                <a:gd name="T69" fmla="*/ 211 h 3195"/>
                                <a:gd name="T70" fmla="*/ 1372 w 3195"/>
                                <a:gd name="T71" fmla="*/ 194 h 3195"/>
                                <a:gd name="T72" fmla="*/ 1355 w 3195"/>
                                <a:gd name="T73" fmla="*/ 174 h 3195"/>
                                <a:gd name="T74" fmla="*/ 1343 w 3195"/>
                                <a:gd name="T75" fmla="*/ 161 h 3195"/>
                                <a:gd name="T76" fmla="*/ 1330 w 3195"/>
                                <a:gd name="T77" fmla="*/ 146 h 3195"/>
                                <a:gd name="T78" fmla="*/ 1315 w 3195"/>
                                <a:gd name="T79" fmla="*/ 131 h 3195"/>
                                <a:gd name="T80" fmla="*/ 1299 w 3195"/>
                                <a:gd name="T81" fmla="*/ 114 h 3195"/>
                                <a:gd name="T82" fmla="*/ 1283 w 3195"/>
                                <a:gd name="T83" fmla="*/ 98 h 3195"/>
                                <a:gd name="T84" fmla="*/ 1269 w 3195"/>
                                <a:gd name="T85" fmla="*/ 85 h 3195"/>
                                <a:gd name="T86" fmla="*/ 1254 w 3195"/>
                                <a:gd name="T87" fmla="*/ 72 h 3195"/>
                                <a:gd name="T88" fmla="*/ 1225 w 3195"/>
                                <a:gd name="T89" fmla="*/ 45 h 3195"/>
                                <a:gd name="T90" fmla="*/ 1208 w 3195"/>
                                <a:gd name="T91" fmla="*/ 32 h 3195"/>
                                <a:gd name="T92" fmla="*/ 1192 w 3195"/>
                                <a:gd name="T93" fmla="*/ 20 h 3195"/>
                                <a:gd name="T94" fmla="*/ 1176 w 3195"/>
                                <a:gd name="T95" fmla="*/ 11 h 3195"/>
                                <a:gd name="T96" fmla="*/ 1155 w 3195"/>
                                <a:gd name="T97" fmla="*/ 3 h 3195"/>
                                <a:gd name="T98" fmla="*/ 1138 w 3195"/>
                                <a:gd name="T99" fmla="*/ 0 h 3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195" h="3195">
                                  <a:moveTo>
                                    <a:pt x="1138" y="0"/>
                                  </a:moveTo>
                                  <a:lnTo>
                                    <a:pt x="1126" y="0"/>
                                  </a:lnTo>
                                  <a:lnTo>
                                    <a:pt x="1118" y="4"/>
                                  </a:lnTo>
                                  <a:lnTo>
                                    <a:pt x="4" y="1118"/>
                                  </a:lnTo>
                                  <a:lnTo>
                                    <a:pt x="0" y="1126"/>
                                  </a:lnTo>
                                  <a:lnTo>
                                    <a:pt x="1" y="1145"/>
                                  </a:lnTo>
                                  <a:lnTo>
                                    <a:pt x="6" y="1162"/>
                                  </a:lnTo>
                                  <a:lnTo>
                                    <a:pt x="18" y="1186"/>
                                  </a:lnTo>
                                  <a:lnTo>
                                    <a:pt x="28" y="1200"/>
                                  </a:lnTo>
                                  <a:lnTo>
                                    <a:pt x="40" y="1217"/>
                                  </a:lnTo>
                                  <a:lnTo>
                                    <a:pt x="67" y="1249"/>
                                  </a:lnTo>
                                  <a:lnTo>
                                    <a:pt x="79" y="1262"/>
                                  </a:lnTo>
                                  <a:lnTo>
                                    <a:pt x="92" y="1276"/>
                                  </a:lnTo>
                                  <a:lnTo>
                                    <a:pt x="108" y="1293"/>
                                  </a:lnTo>
                                  <a:lnTo>
                                    <a:pt x="127" y="1312"/>
                                  </a:lnTo>
                                  <a:lnTo>
                                    <a:pt x="142" y="1326"/>
                                  </a:lnTo>
                                  <a:lnTo>
                                    <a:pt x="157" y="1340"/>
                                  </a:lnTo>
                                  <a:lnTo>
                                    <a:pt x="171" y="1352"/>
                                  </a:lnTo>
                                  <a:lnTo>
                                    <a:pt x="186" y="1363"/>
                                  </a:lnTo>
                                  <a:lnTo>
                                    <a:pt x="203" y="1378"/>
                                  </a:lnTo>
                                  <a:lnTo>
                                    <a:pt x="220" y="1389"/>
                                  </a:lnTo>
                                  <a:lnTo>
                                    <a:pt x="235" y="1397"/>
                                  </a:lnTo>
                                  <a:lnTo>
                                    <a:pt x="255" y="1406"/>
                                  </a:lnTo>
                                  <a:lnTo>
                                    <a:pt x="273" y="1409"/>
                                  </a:lnTo>
                                  <a:lnTo>
                                    <a:pt x="284" y="1410"/>
                                  </a:lnTo>
                                  <a:lnTo>
                                    <a:pt x="292" y="1406"/>
                                  </a:lnTo>
                                  <a:lnTo>
                                    <a:pt x="743" y="954"/>
                                  </a:lnTo>
                                  <a:lnTo>
                                    <a:pt x="1165" y="954"/>
                                  </a:lnTo>
                                  <a:lnTo>
                                    <a:pt x="954" y="743"/>
                                  </a:lnTo>
                                  <a:lnTo>
                                    <a:pt x="1406" y="292"/>
                                  </a:lnTo>
                                  <a:lnTo>
                                    <a:pt x="1410" y="284"/>
                                  </a:lnTo>
                                  <a:lnTo>
                                    <a:pt x="1409" y="265"/>
                                  </a:lnTo>
                                  <a:lnTo>
                                    <a:pt x="1405" y="249"/>
                                  </a:lnTo>
                                  <a:lnTo>
                                    <a:pt x="1394" y="225"/>
                                  </a:lnTo>
                                  <a:lnTo>
                                    <a:pt x="1385" y="211"/>
                                  </a:lnTo>
                                  <a:lnTo>
                                    <a:pt x="1372" y="194"/>
                                  </a:lnTo>
                                  <a:lnTo>
                                    <a:pt x="1355" y="174"/>
                                  </a:lnTo>
                                  <a:lnTo>
                                    <a:pt x="1343" y="161"/>
                                  </a:lnTo>
                                  <a:lnTo>
                                    <a:pt x="1330" y="146"/>
                                  </a:lnTo>
                                  <a:lnTo>
                                    <a:pt x="1315" y="131"/>
                                  </a:lnTo>
                                  <a:lnTo>
                                    <a:pt x="1299" y="114"/>
                                  </a:lnTo>
                                  <a:lnTo>
                                    <a:pt x="1283" y="98"/>
                                  </a:lnTo>
                                  <a:lnTo>
                                    <a:pt x="1269" y="85"/>
                                  </a:lnTo>
                                  <a:lnTo>
                                    <a:pt x="1254" y="72"/>
                                  </a:lnTo>
                                  <a:lnTo>
                                    <a:pt x="1225" y="45"/>
                                  </a:lnTo>
                                  <a:lnTo>
                                    <a:pt x="1208" y="32"/>
                                  </a:lnTo>
                                  <a:lnTo>
                                    <a:pt x="1192" y="20"/>
                                  </a:lnTo>
                                  <a:lnTo>
                                    <a:pt x="1176" y="11"/>
                                  </a:lnTo>
                                  <a:lnTo>
                                    <a:pt x="1155" y="3"/>
                                  </a:lnTo>
                                  <a:lnTo>
                                    <a:pt x="1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510" y="7982"/>
                            <a:ext cx="37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7CAF" w:rsidRDefault="00EF0CC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346960" cy="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6960" cy="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87CAF" w:rsidRDefault="00587CA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Freeform 72"/>
                        <wps:cNvSpPr>
                          <a:spLocks/>
                        </wps:cNvSpPr>
                        <wps:spPr bwMode="auto">
                          <a:xfrm>
                            <a:off x="691" y="9703"/>
                            <a:ext cx="14602" cy="269"/>
                          </a:xfrm>
                          <a:custGeom>
                            <a:avLst/>
                            <a:gdLst>
                              <a:gd name="T0" fmla="*/ 0 w 14602"/>
                              <a:gd name="T1" fmla="*/ 268 h 269"/>
                              <a:gd name="T2" fmla="*/ 14601 w 14602"/>
                              <a:gd name="T3" fmla="*/ 268 h 269"/>
                              <a:gd name="T4" fmla="*/ 14601 w 14602"/>
                              <a:gd name="T5" fmla="*/ 0 h 269"/>
                              <a:gd name="T6" fmla="*/ 0 w 14602"/>
                              <a:gd name="T7" fmla="*/ 0 h 269"/>
                              <a:gd name="T8" fmla="*/ 0 w 14602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02" h="269">
                                <a:moveTo>
                                  <a:pt x="0" y="268"/>
                                </a:moveTo>
                                <a:lnTo>
                                  <a:pt x="14601" y="268"/>
                                </a:lnTo>
                                <a:lnTo>
                                  <a:pt x="146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34.55pt;margin-top:75.05pt;width:730.1pt;height:448.25pt;z-index:-251657216;mso-position-horizontal-relative:page;mso-position-vertical-relative:page" coordorigin="691,1501" coordsize="14602,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" o:allowincell="f">
                <v:group id="Group 38" o:spid="_x0000_s1027" style="position:absolute;left:3276;top:7245;width:3214;height:3220" coordorigin="3276,7245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9" o:spid="_x0000_s1028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" path="m1535,120r-943,l527,180r-21,l464,220r-83,80l22,660r-10,l5,680,1,700,,720r2,40l6,760r7,20l23,800r11,20l48,840r16,20l82,880,2363,3160r18,20l2399,3180r17,20l2433,3200r17,20l2560,3220r13,-20l2909,2880r20,-20l2948,2840r19,-20l2976,2800r-554,l437,800,663,580r33,-40l713,540r34,-40l764,500r17,-20l798,480r17,-20l833,460r17,-20l868,440r17,-20l921,420r18,-20l1031,400r19,-20l1974,380,1807,260r-27,l1697,200r-27,l1589,140r-27,l1535,120xe" fillcolor="silver" stroked="f">
                    <v:path arrowok="t" o:connecttype="custom" o:connectlocs="1535,120;592,120;527,180;506,180;464,220;381,300;22,660;12,660;5,680;1,700;0,720;2,760;6,760;13,780;23,800;34,820;48,840;64,860;82,880;2363,3160;2381,3180;2399,3180;2416,3200;2433,3200;2450,3220;2560,3220;2573,3200;2909,2880;2929,2860;2948,2840;2967,2820;2976,2800;2422,2800;437,800;663,580;696,540;713,540;747,500;764,500;781,480;798,480;815,460;833,460;850,440;868,440;885,420;921,420;939,400;1031,400;1050,380;1974,380;1807,260;1780,260;1697,200;1670,200;1589,140;1562,140;1535,120" o:connectangles="0,0,0,0,0,0,0,0,0,0,0,0,0,0,0,0,0,0,0,0,0,0,0,0,0,0,0,0,0,0,0,0,0,0,0,0,0,0,0,0,0,0,0,0,0,0,0,0,0,0,0,0,0,0,0,0,0,0"/>
                  </v:shape>
                  <v:shape id="Freeform 40" o:spid="_x0000_s1029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" path="m1974,380r-788,l1206,400r100,l1326,420r42,l1387,440r40,l1447,460r20,l1487,480r20,l1528,500r20,l1568,520r21,l1609,540r21,l1650,560r21,l1712,600r21,l1774,640r21,20l1816,660r64,60l1901,720r188,180l2110,900r83,80l2218,1020r25,20l2268,1060r24,40l2316,1120r23,20l2362,1160r22,40l2405,1220r21,20l2447,1260r20,20l2486,1320r19,20l2524,1360r17,20l2559,1400r17,20l2592,1460r16,20l2623,1500r15,20l2653,1540r13,20l2680,1580r13,20l2705,1620r12,40l2728,1680r11,20l2749,1720r10,20l2768,1760r9,20l2785,1800r8,20l2801,1840r7,20l2815,1880r6,20l2827,1920r5,20l2836,1960r4,20l2844,2000r2,20l2848,2040r2,20l2851,2080r,20l2851,2120r-1,20l2849,2160r-2,20l2844,2200r-3,20l2838,2240r-4,20l2829,2280r-5,20l2818,2300r-7,20l2804,2340r-8,20l2788,2380r-10,20l2769,2420r-11,l2747,2440r-12,20l2723,2480r-13,20l2696,2520r-15,l2666,2540r-16,20l2634,2580r-212,220l2976,2800r9,-20l3002,2760r17,-20l3035,2720r15,-20l3064,2680r14,-20l3091,2640r13,-20l3115,2600r12,-20l3137,2560r10,-20l3155,2500r9,-20l3171,2460r7,-20l3184,2420r6,-20l3195,2380r4,-40l3203,2320r3,-20l3209,2280r2,-20l3213,2200r,-20l3210,2120r-2,-20l3206,2080r-4,-20l3198,2020r-4,-20l3188,1980r-6,-40l3176,1920r-8,-20l3160,1860r-8,-20l3143,1820r-10,-40l3122,1760r-11,-20l3099,1700r-12,-20l3074,1640r-14,-20l3046,1600r-16,-40l3015,1540r-17,-40l2981,1480r-18,-40l2945,1420r-20,-40l2906,1360r-21,-40l2864,1300r-22,-40l2820,1240r-23,-40l2773,1180r-25,-40l2723,1100r-26,-20l2671,1040r-28,-20l2615,980r-28,-20l2557,920r-30,-40l2497,860r-32,-40l2433,780r-33,-20l2372,720r-58,-40l2286,640r-57,-40l2200,560,2087,480r-29,-40l1974,380xe" fillcolor="silver" stroked="f">
                    <v:path arrowok="t" o:connecttype="custom" o:connectlocs="1306,400;1427,440;1507,480;1589,520;1671,560;1795,660;2089,900;2243,1040;2339,1140;2426,1240;2505,1340;2576,1420;2638,1520;2693,1600;2739,1700;2777,1780;2808,1860;2832,1940;2846,2020;2851,2100;2847,2180;2834,2260;2811,2320;2778,2400;2735,2460;2681,2520;2422,2800;3019,2740;3078,2660;3127,2580;3164,2480;3190,2400;3206,2300;3213,2180;3202,2060;3182,1940;3152,1840;3111,1740;3060,1620;2998,1500;2925,1380;2842,1260;2748,1140;2643,1020;2527,880;2400,760;2229,600;1974,380" o:connectangles="0,0,0,0,0,0,0,0,0,0,0,0,0,0,0,0,0,0,0,0,0,0,0,0,0,0,0,0,0,0,0,0,0,0,0,0,0,0,0,0,0,0,0,0,0,0,0,0"/>
                  </v:shape>
                  <v:shape id="Freeform 41" o:spid="_x0000_s1030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" path="m1482,100r-847,l613,120r895,l1482,100xe" fillcolor="silver" stroked="f">
                    <v:path arrowok="t" o:connecttype="custom" o:connectlocs="1482,100;635,100;613,120;1508,120;1482,100" o:connectangles="0,0,0,0,0"/>
                  </v:shape>
                  <v:shape id="Freeform 42" o:spid="_x0000_s1031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" path="m1429,80r-750,l657,100r798,l1429,80xe" fillcolor="silver" stroked="f">
                    <v:path arrowok="t" o:connecttype="custom" o:connectlocs="1429,80;679,80;657,100;1455,100;1429,80" o:connectangles="0,0,0,0,0"/>
                  </v:shape>
                  <v:shape id="Freeform 43" o:spid="_x0000_s1032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" path="m1377,60r-654,l701,80r702,l1377,60xe" fillcolor="silver" stroked="f">
                    <v:path arrowok="t" o:connecttype="custom" o:connectlocs="1377,60;723,60;701,80;1403,80;1377,60" o:connectangles="0,0,0,0,0"/>
                  </v:shape>
                  <v:shape id="Freeform 44" o:spid="_x0000_s1033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" path="m1325,40r-557,l746,60r604,l1325,40xe" fillcolor="silver" stroked="f">
                    <v:path arrowok="t" o:connecttype="custom" o:connectlocs="1325,40;768,40;746,60;1350,60;1325,40" o:connectangles="0,0,0,0,0"/>
                  </v:shape>
                  <v:shape id="Freeform 45" o:spid="_x0000_s1034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" path="m1222,20r-386,l814,40r434,l1222,20xe" fillcolor="silver" stroked="f">
                    <v:path arrowok="t" o:connecttype="custom" o:connectlocs="1222,20;836,20;814,40;1248,40;1222,20" o:connectangles="0,0,0,0,0"/>
                  </v:shape>
                  <v:shape id="Freeform 46" o:spid="_x0000_s1035" style="position:absolute;left:3276;top:7245;width:3214;height:3220;visibility:visible;mso-wrap-style:square;v-text-anchor:top" coordsize="3214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" path="m1073,r-72,l977,20r121,l1073,xe" fillcolor="silver" stroked="f">
                    <v:path arrowok="t" o:connecttype="custom" o:connectlocs="1073,0;1001,0;977,20;1098,20;1073,0" o:connectangles="0,0,0,0,0"/>
                  </v:shape>
                </v:group>
                <v:group id="Group 47" o:spid="_x0000_s1036" style="position:absolute;left:4819;top:5775;width:3532;height:3180" coordorigin="4819,5775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8" o:spid="_x0000_s1037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" path="m1335,160r-886,l436,180r-14,l407,200r-15,20l376,240r-17,l22,580,12,600,5,620,1,640,,660r2,20l6,700r7,20l23,720r11,20l48,760r16,20l82,800,2454,3180r91,l2567,3160r14,-20l2597,3140r17,-20l2628,3100r13,-20l2653,3080r11,-20l2673,3040r5,-20l2681,3000r,l2677,2980r-4,l2664,2960,2491,2780,2383,2680r-54,-60l2274,2580,2112,2400r-54,-40l1897,2180r-54,-40l1682,1960r-53,-40l1576,1860r40,-40l1718,1720r15,-20l1749,1680r16,l1782,1660r36,l1837,1640r59,l1914,1620r813,l2691,1600r-1397,l1165,1460,1036,1340r-42,-60l781,1080r-42,-60l571,860,530,800,447,720,617,540r17,l650,520r15,-20l680,500r15,-20l708,460r14,l739,440r17,l773,420r18,l809,400r57,l885,380r697,l1565,360r-14,-20l1536,340r-45,-60l1476,280r-16,-20l1445,260r-31,-40l1399,220r-16,-20l1367,200r-16,-20l1335,160xe" fillcolor="silver" stroked="f">
                    <v:path arrowok="t" o:connecttype="custom" o:connectlocs="449,160;422,180;392,220;359,240;12,600;1,640;2,680;13,720;34,740;64,780;2454,3180;2567,3160;2597,3140;2628,3100;2653,3080;2673,3040;2681,3000;2677,2980;2664,2960;2383,2680;2274,2580;2058,2360;1843,2140;1629,1920;1616,1820;1733,1700;1765,1680;1818,1660;1896,1640;2727,1620;1294,1600;1036,1340;781,1080;571,860;447,720;634,540;665,500;695,480;722,460;756,440;791,420;866,400;1582,380;1551,340;1491,280;1460,260;1414,220;1383,200;1351,180" o:connectangles="0,0,0,0,0,0,0,0,0,0,0,0,0,0,0,0,0,0,0,0,0,0,0,0,0,0,0,0,0,0,0,0,0,0,0,0,0,0,0,0,0,0,0,0,0,0,0,0,0"/>
                  </v:shape>
                  <v:shape id="Freeform 49" o:spid="_x0000_s1038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" path="m2727,1620r-755,l1992,1640r81,l2090,1660r52,l2160,1680r19,l2198,1700r40,l2259,1720r22,20l2314,1740r17,20l2348,1760r17,20l2382,1780r18,20l2417,1800r18,20l2453,1820r18,20l2489,1840r19,20l2620,1920r75,60l2770,2020r226,140l3072,2200r77,60l3265,2320r16,20l3381,2340r20,-20l3412,2320r14,-20l3443,2280r20,-20l3476,2260r13,-20l3501,2220r12,-20l3523,2180r5,l3531,2160r-1,-20l3519,2120r-9,l3500,2100r-15,l3469,2080r-20,-20l3438,2060r-12,-20l3411,2040r-17,-20l3374,2020r-45,-40l2798,1680r-71,-60xe" fillcolor="silver" stroked="f">
                    <v:path arrowok="t" o:connecttype="custom" o:connectlocs="2727,1620;1972,1620;1992,1640;2073,1640;2090,1660;2142,1660;2160,1680;2179,1680;2198,1700;2238,1700;2259,1720;2281,1740;2314,1740;2331,1760;2348,1760;2365,1780;2382,1780;2400,1800;2417,1800;2435,1820;2453,1820;2471,1840;2489,1840;2508,1860;2620,1920;2695,1980;2770,2020;2996,2160;3072,2200;3149,2260;3265,2320;3281,2340;3381,2340;3401,2320;3412,2320;3426,2300;3443,2280;3463,2260;3476,2260;3489,2240;3501,2220;3513,2200;3523,2180;3528,2180;3531,2160;3530,2140;3519,2120;3510,2120;3500,2100;3485,2100;3469,2080;3449,2060;3438,2060;3426,2040;3411,2040;3394,2020;3374,2020;3329,1980;2798,1680;2727,1620" o:connectangles="0,0,0,0,0,0,0,0,0,0,0,0,0,0,0,0,0,0,0,0,0,0,0,0,0,0,0,0,0,0,0,0,0,0,0,0,0,0,0,0,0,0,0,0,0,0,0,0,0,0,0,0,0,0,0,0,0,0,0,0"/>
                  </v:shape>
                  <v:shape id="Freeform 50" o:spid="_x0000_s1039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" path="m1916,1300r-354,l1551,1320r-13,20l1524,1360r-16,20l1492,1400r-198,200l2691,1600r-36,-20l2601,1560r-18,-20l2565,1540r-17,-20l2530,1520r-17,-20l2496,1500r-18,-20l2461,1480r-17,-20l2392,1440r-19,-20l2336,1420r-18,-20l2300,1400r-18,-20l2246,1380r-18,-20l2191,1360r-18,-20l2117,1340r-20,-20l1934,1320r-18,-20xe" fillcolor="silver" stroked="f">
                    <v:path arrowok="t" o:connecttype="custom" o:connectlocs="1916,1300;1562,1300;1551,1320;1538,1340;1524,1360;1508,1380;1492,1400;1294,1600;2691,1600;2655,1580;2601,1560;2583,1540;2565,1540;2548,1520;2530,1520;2513,1500;2496,1500;2478,1480;2461,1480;2444,1460;2392,1440;2373,1420;2336,1420;2318,1400;2300,1400;2282,1380;2246,1380;2228,1360;2191,1360;2173,1340;2117,1340;2097,1320;1934,1320;1916,1300" o:connectangles="0,0,0,0,0,0,0,0,0,0,0,0,0,0,0,0,0,0,0,0,0,0,0,0,0,0,0,0,0,0,0,0,0,0"/>
                  </v:shape>
                  <v:shape id="Freeform 51" o:spid="_x0000_s1040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" path="m1685,480r-474,l1227,500r17,l1260,520r16,l1309,560r16,l1391,640r7,l1412,660r14,l1440,680r13,20l1466,720r12,l1491,740r12,20l1514,780r11,20l1536,800r11,20l1557,840r10,20l1575,880r9,20l1591,920r7,20l1604,960r6,20l1615,1000r4,20l1623,1040r3,20l1627,1080r1,20l1627,1120r-1,20l1623,1140r-3,20l1616,1180r-5,20l1605,1220r-6,20l1591,1260r-8,20l1573,1300r348,l1925,1280r4,-20l1932,1240r3,-20l1937,1200r2,-20l1941,1160r1,-20l1943,1120r,-20l1942,1080r-1,-20l1940,1040r-2,-20l1935,1000r-3,-20l1928,960r-4,-20l1919,920r-6,-20l1907,880r-7,-20l1894,840r-6,-20l1881,800r-7,-20l1866,760r-8,-20l1849,740r-9,-20l1830,700r-10,-20l1809,660r-12,-20l1785,620r-10,-20l1765,600r-10,-20l1744,560r-11,-20l1722,540r-12,-20l1698,500r-13,-20xe" fillcolor="silver" stroked="f">
                    <v:path arrowok="t" o:connecttype="custom" o:connectlocs="1211,480;1244,500;1276,520;1325,560;1398,640;1426,660;1453,700;1478,720;1503,760;1525,800;1547,820;1567,860;1584,900;1598,940;1610,980;1619,1020;1626,1060;1628,1100;1626,1140;1620,1160;1611,1200;1599,1240;1583,1280;1921,1300;1929,1260;1935,1220;1939,1180;1942,1140;1943,1100;1941,1060;1938,1020;1932,980;1924,940;1913,900;1900,860;1888,820;1874,780;1858,740;1840,720;1820,680;1797,640;1775,600;1755,580;1733,540;1710,520;1685,480" o:connectangles="0,0,0,0,0,0,0,0,0,0,0,0,0,0,0,0,0,0,0,0,0,0,0,0,0,0,0,0,0,0,0,0,0,0,0,0,0,0,0,0,0,0,0,0,0,0"/>
                  </v:shape>
                  <v:shape id="Freeform 52" o:spid="_x0000_s1041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" path="m1614,400r-555,l1079,420r36,l1131,440r16,l1163,460r16,l1195,480r477,l1658,460r-14,-20l1629,420r-15,-20xe" fillcolor="silver" stroked="f">
                    <v:path arrowok="t" o:connecttype="custom" o:connectlocs="1614,400;1059,400;1079,420;1115,420;1131,440;1147,440;1163,460;1179,460;1195,480;1672,480;1658,460;1644,440;1629,420;1614,400" o:connectangles="0,0,0,0,0,0,0,0,0,0,0,0,0,0"/>
                  </v:shape>
                  <v:shape id="Freeform 53" o:spid="_x0000_s1042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" path="m1582,380r-601,l1000,400r599,l1582,380xe" fillcolor="silver" stroked="f">
                    <v:path arrowok="t" o:connecttype="custom" o:connectlocs="1582,380;981,380;1000,400;1599,400;1582,380" o:connectangles="0,0,0,0,0"/>
                  </v:shape>
                  <v:shape id="Freeform 54" o:spid="_x0000_s1043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" path="m1265,120r-768,l480,140r-18,20l1318,160r-16,-20l1283,140r-18,-20xe" fillcolor="silver" stroked="f">
                    <v:path arrowok="t" o:connecttype="custom" o:connectlocs="1265,120;497,120;480,140;462,160;1318,160;1302,140;1283,140;1265,120" o:connectangles="0,0,0,0,0,0,0,0"/>
                  </v:shape>
                  <v:shape id="Freeform 55" o:spid="_x0000_s1044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" path="m1229,100r-700,l513,120r734,l1229,100xe" fillcolor="silver" stroked="f">
                    <v:path arrowok="t" o:connecttype="custom" o:connectlocs="1229,100;529,100;513,120;1247,120;1229,100" o:connectangles="0,0,0,0,0"/>
                  </v:shape>
                  <v:shape id="Freeform 56" o:spid="_x0000_s1045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" path="m1193,80r-631,l544,100r667,l1193,80xe" fillcolor="silver" stroked="f">
                    <v:path arrowok="t" o:connecttype="custom" o:connectlocs="1193,80;562,80;544,100;1211,100;1193,80" o:connectangles="0,0,0,0,0"/>
                  </v:shape>
                  <v:shape id="Freeform 57" o:spid="_x0000_s1046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" path="m1138,60r-538,l581,80r575,l1138,60xe" fillcolor="silver" stroked="f">
                    <v:path arrowok="t" o:connecttype="custom" o:connectlocs="1138,60;600,60;581,80;1156,80;1138,60" o:connectangles="0,0,0,0,0"/>
                  </v:shape>
                  <v:shape id="Freeform 58" o:spid="_x0000_s1047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" path="m1102,40r-465,l619,60r501,l1102,40xe" fillcolor="silver" stroked="f">
                    <v:path arrowok="t" o:connecttype="custom" o:connectlocs="1102,40;637,40;619,60;1120,60;1102,40" o:connectangles="0,0,0,0,0"/>
                  </v:shape>
                  <v:shape id="Freeform 59" o:spid="_x0000_s1048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" path="m1026,20r-332,l675,40r372,l1026,20xe" fillcolor="silver" stroked="f">
                    <v:path arrowok="t" o:connecttype="custom" o:connectlocs="1026,20;694,20;675,40;1047,40;1026,20" o:connectangles="0,0,0,0,0"/>
                  </v:shape>
                  <v:shape id="Freeform 60" o:spid="_x0000_s1049" style="position:absolute;left:4819;top:5775;width:3532;height:3180;visibility:visible;mso-wrap-style:square;v-text-anchor:top" coordsize="3532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" path="m926,l790,,770,20r176,l926,xe" fillcolor="silver" stroked="f">
                    <v:path arrowok="t" o:connecttype="custom" o:connectlocs="926,0;790,0;770,20;946,20;926,0" o:connectangles="0,0,0,0,0"/>
                  </v:shape>
                </v:group>
                <v:group id="Group 61" o:spid="_x0000_s1050" style="position:absolute;left:6534;top:4446;width:3320;height:3318" coordorigin="6534,4446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2" o:spid="_x0000_s1051" style="position:absolute;left:6534;top:4446;width:3320;height:3318;visibility:visible;mso-wrap-style:square;v-text-anchor:top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" path="m243,l225,1,203,6r-16,7l170,23,150,38,139,48,126,60,112,74,76,110,62,124,49,138,36,153,23,169r-9,16l6,203,,226r,18l5,267r8,18l23,304r93,144l1864,3208r13,19l1889,3245r12,15l1912,3274r12,13l1940,3301r17,10l1975,3317r15,l2008,3311r23,-13l2044,3288r14,-13l2075,3260r19,-19l2107,3226r12,-14l2132,3196r12,-17l2152,3161r4,-20l2156,3123r-6,-21l2142,3084r-11,-19l1672,2360r-24,-37l1971,2000r-540,l482,532,432,455r1,-1l979,454,300,22,284,13,265,6,243,xe" fillcolor="silver" stroked="f">
                    <v:path arrowok="t" o:connecttype="custom" o:connectlocs="243,0;225,1;203,6;187,13;170,23;150,38;139,48;126,60;112,74;76,110;62,124;49,138;36,153;23,169;14,185;6,203;0,226;0,244;5,267;13,285;23,304;116,448;1864,3208;1877,3227;1889,3245;1901,3260;1912,3274;1924,3287;1940,3301;1957,3311;1975,3317;1990,3317;2008,3311;2031,3298;2044,3288;2058,3275;2075,3260;2094,3241;2107,3226;2119,3212;2132,3196;2144,3179;2152,3161;2156,3141;2156,3123;2150,3102;2142,3084;2131,3065;1672,2360;1648,2323;1971,2000;1431,2000;482,532;432,455;433,454;979,454;300,22;284,13;265,6;243,0" o:connectangles="0,0,0,0,0,0,0,0,0,0,0,0,0,0,0,0,0,0,0,0,0,0,0,0,0,0,0,0,0,0,0,0,0,0,0,0,0,0,0,0,0,0,0,0,0,0,0,0,0,0,0,0,0,0,0,0,0,0,0,0"/>
                  </v:shape>
                  <v:shape id="Freeform 63" o:spid="_x0000_s1052" style="position:absolute;left:6534;top:4446;width:3320;height:3318;visibility:visible;mso-wrap-style:square;v-text-anchor:top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" path="m2894,1664r-587,l3068,2151r20,10l3104,2167r12,5l3127,2173r14,-5l3155,2164r17,-10l3195,2138r12,-11l3220,2114r17,-16l3256,2079r15,-16l3284,2048r12,-15l3307,2019r8,-16l3319,1985r-3,-22l3308,1949r-13,-17l3275,1912r-14,-11l3245,1890r-18,-13l3207,1864,2894,1664xe" fillcolor="silver" stroked="f">
                    <v:path arrowok="t" o:connecttype="custom" o:connectlocs="2894,1664;2307,1664;3068,2151;3088,2161;3104,2167;3116,2172;3127,2173;3141,2168;3155,2164;3172,2154;3195,2138;3207,2127;3220,2114;3237,2098;3256,2079;3271,2063;3284,2048;3296,2033;3307,2019;3315,2003;3319,1985;3316,1963;3308,1949;3295,1932;3275,1912;3261,1901;3245,1890;3227,1877;3207,1864;2894,1664" o:connectangles="0,0,0,0,0,0,0,0,0,0,0,0,0,0,0,0,0,0,0,0,0,0,0,0,0,0,0,0,0,0"/>
                  </v:shape>
                  <v:shape id="Freeform 64" o:spid="_x0000_s1053" style="position:absolute;left:6534;top:4446;width:3320;height:3318;visibility:visible;mso-wrap-style:square;v-text-anchor:top" coordsize="3320,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" path="m979,454r-546,l1982,1449r-551,551l1971,2000r336,-336l2894,1664,979,454xe" fillcolor="silver" stroked="f">
                    <v:path arrowok="t" o:connecttype="custom" o:connectlocs="979,454;433,454;1982,1449;1431,2000;1971,2000;2307,1664;2894,1664;979,454" o:connectangles="0,0,0,0,0,0,0,0"/>
                  </v:shape>
                </v:group>
                <v:group id="Group 65" o:spid="_x0000_s1054" style="position:absolute;left:7631;top:2815;width:2683;height:3327" coordorigin="7631,2815" coordsize="268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6" o:spid="_x0000_s1055" style="position:absolute;left:7631;top:2815;width:2683;height:3327;visibility:visible;mso-wrap-style:square;v-text-anchor:top" coordsize="268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" path="m760,l748,r-7,3l22,722,12,734,5,749,1,768,,790r2,27l6,832r7,16l23,865r11,17l48,900r16,19l82,938,2454,3309r9,7l2474,3320r19,6l2513,3322r14,-4l2545,3310r22,-14l2582,3285r15,-14l2615,3255r13,-15l2641,3225r12,-15l2665,3193r8,-19l2678,3156r4,-12l2681,3133r-6,-14l2671,3108r-7,-9l1592,2026r281,-282l1310,1744,442,877,1029,290r3,-6l1031,265r-4,-17l1016,225r-9,-14l995,193,978,173,966,159,953,145,938,129,922,113r-1,-2l906,97,892,83,877,70,863,57,847,44,830,31,814,20,798,11,777,3,760,xe" fillcolor="silver" stroked="f">
                    <v:path arrowok="t" o:connecttype="custom" o:connectlocs="748,0;22,722;5,749;0,790;6,832;23,865;48,900;82,938;2463,3316;2493,3326;2527,3318;2567,3296;2597,3271;2628,3240;2653,3210;2673,3174;2682,3144;2675,3119;2664,3099;1873,1744;442,877;1032,284;1027,248;1007,211;978,173;953,145;922,113;906,97;877,70;847,44;814,20;777,3" o:connectangles="0,0,0,0,0,0,0,0,0,0,0,0,0,0,0,0,0,0,0,0,0,0,0,0,0,0,0,0,0,0,0,0"/>
                  </v:shape>
                  <v:shape id="Freeform 67" o:spid="_x0000_s1056" style="position:absolute;left:7631;top:2815;width:2683;height:3327;visibility:visible;mso-wrap-style:square;v-text-anchor:top" coordsize="2683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" path="m1881,1185r-10,2l1864,1190r-554,554l1873,1744r273,-272l2147,1463r,-18l2142,1428r-10,-23l2124,1391r-13,-18l2095,1353r-12,-13l2070,1326r-14,-16l2039,1294r-13,-14l2012,1267r-14,-12l1984,1242r-16,-14l1950,1213r-17,-11l1918,1195r-13,-6l1892,1186r-11,-1xe" fillcolor="silver" stroked="f">
                    <v:path arrowok="t" o:connecttype="custom" o:connectlocs="1881,1185;1871,1187;1864,1190;1310,1744;1873,1744;2146,1472;2147,1463;2147,1445;2142,1428;2132,1405;2124,1391;2111,1373;2095,1353;2083,1340;2070,1326;2056,1310;2039,1294;2026,1280;2012,1267;1998,1255;1984,1242;1968,1228;1950,1213;1933,1202;1918,1195;1905,1189;1892,1186;1881,1185" o:connectangles="0,0,0,0,0,0,0,0,0,0,0,0,0,0,0,0,0,0,0,0,0,0,0,0,0,0,0,0"/>
                  </v:shape>
                </v:group>
                <v:group id="Group 68" o:spid="_x0000_s1057" style="position:absolute;left:8567;top:1501;width:3195;height:3195" coordorigin="8567,1501" coordsize="319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9" o:spid="_x0000_s1058" style="position:absolute;left:8567;top:1501;width:3195;height:3195;visibility:visible;mso-wrap-style:square;v-text-anchor:top" coordsize="319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" path="m1165,954r-422,l2965,3176r11,9l2988,3189r11,4l3010,3194r14,-5l3039,3185r17,-9l3079,3163r14,-12l3109,3138r17,-17l3140,3107r13,-15l3164,3076r12,-17l3184,3041r5,-18l3194,3010r-1,-10l3184,2977r-8,-12l1165,954xe" fillcolor="silver" stroked="f">
                    <v:path arrowok="t" o:connecttype="custom" o:connectlocs="1165,954;743,954;2965,3176;2976,3185;2988,3189;2999,3193;3010,3194;3024,3189;3039,3185;3056,3176;3079,3163;3093,3151;3109,3138;3126,3121;3140,3107;3153,3092;3164,3076;3176,3059;3184,3041;3189,3023;3194,3010;3193,3000;3184,2977;3176,2965;1165,954" o:connectangles="0,0,0,0,0,0,0,0,0,0,0,0,0,0,0,0,0,0,0,0,0,0,0,0,0"/>
                  </v:shape>
                  <v:shape id="Freeform 70" o:spid="_x0000_s1059" style="position:absolute;left:8567;top:1501;width:3195;height:3195;visibility:visible;mso-wrap-style:square;v-text-anchor:top" coordsize="319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" path="m1138,r-12,l1118,4,4,1118r-4,8l1,1145r5,17l18,1186r10,14l40,1217r27,32l79,1262r13,14l108,1293r19,19l142,1326r15,14l171,1352r15,11l203,1378r17,11l235,1397r20,9l273,1409r11,1l292,1406,743,954r422,l954,743,1406,292r4,-8l1409,265r-4,-16l1394,225r-9,-14l1372,194r-17,-20l1343,161r-13,-15l1315,131r-16,-17l1283,98,1269,85,1254,72,1225,45,1208,32,1192,20r-16,-9l1155,3,1138,xe" fillcolor="silver" stroked="f">
                    <v:path arrowok="t" o:connecttype="custom" o:connectlocs="1138,0;1126,0;1118,4;4,1118;0,1126;1,1145;6,1162;18,1186;28,1200;40,1217;67,1249;79,1262;92,1276;108,1293;127,1312;142,1326;157,1340;171,1352;186,1363;203,1378;220,1389;235,1397;255,1406;273,1409;284,1410;292,1406;743,954;1165,954;954,743;1406,292;1410,284;1409,265;1405,249;1394,225;1385,211;1372,194;1355,174;1343,161;1330,146;1315,131;1299,114;1283,98;1269,85;1254,72;1225,45;1208,32;1192,20;1176,11;1155,3;1138,0" o:connectangles="0,0,0,0,0,0,0,0,0,0,0,0,0,0,0,0,0,0,0,0,0,0,0,0,0,0,0,0,0,0,0,0,0,0,0,0,0,0,0,0,0,0,0,0,0,0,0,0,0,0"/>
                  </v:shape>
                </v:group>
                <v:rect id="Rectangle 71" o:spid="_x0000_s1060" style="position:absolute;left:2510;top:7982;width:370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87CAF" w:rsidRDefault="00EF0CC9">
                        <w:pPr>
                          <w:widowControl/>
                          <w:autoSpaceDE/>
                          <w:autoSpaceDN/>
                          <w:adjustRightInd/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46960" cy="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69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87CAF" w:rsidRDefault="00587CAF"/>
                    </w:txbxContent>
                  </v:textbox>
                </v:rect>
                <v:shape id="Freeform 72" o:spid="_x0000_s1061" style="position:absolute;left:691;top:9703;width:14602;height:269;visibility:visible;mso-wrap-style:square;v-text-anchor:top" coordsize="1460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" path="m,268r14601,l14601,,,,,268xe" stroked="f">
                  <v:path arrowok="t" o:connecttype="custom" o:connectlocs="0,268;14601,268;14601,0;0,0;0,268" o:connectangles="0,0,0,0,0"/>
                </v:shape>
                <w10:wrap anchorx="page" anchory="page"/>
              </v:group>
            </w:pict>
          </mc:Fallback>
        </mc:AlternateContent>
      </w:r>
      <w:r w:rsidR="00587CAF">
        <w:rPr>
          <w:rFonts w:ascii="Calibri" w:hAnsi="Calibri" w:cs="Calibri"/>
        </w:rPr>
        <w:t>Specialized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equipment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and supplies</w:t>
      </w:r>
      <w:r w:rsidR="00587CAF">
        <w:rPr>
          <w:rFonts w:ascii="Calibri" w:hAnsi="Calibri" w:cs="Calibri"/>
          <w:spacing w:val="-2"/>
        </w:rPr>
        <w:t xml:space="preserve"> </w:t>
      </w:r>
      <w:r w:rsidR="00587CAF">
        <w:rPr>
          <w:rFonts w:ascii="Calibri" w:hAnsi="Calibri" w:cs="Calibri"/>
        </w:rPr>
        <w:t>should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be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provided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by</w:t>
      </w:r>
      <w:r w:rsidR="00587CAF">
        <w:rPr>
          <w:rFonts w:ascii="Calibri" w:hAnsi="Calibri" w:cs="Calibri"/>
          <w:spacing w:val="-5"/>
        </w:rPr>
        <w:t xml:space="preserve"> </w:t>
      </w:r>
      <w:r w:rsidR="00587CAF">
        <w:rPr>
          <w:rFonts w:ascii="Calibri" w:hAnsi="Calibri" w:cs="Calibri"/>
        </w:rPr>
        <w:t>the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Requesting</w:t>
      </w:r>
      <w:r w:rsidR="00587CAF">
        <w:rPr>
          <w:rFonts w:ascii="Calibri" w:hAnsi="Calibri" w:cs="Calibri"/>
          <w:spacing w:val="-2"/>
        </w:rPr>
        <w:t xml:space="preserve"> </w:t>
      </w:r>
      <w:r w:rsidR="00587CAF">
        <w:rPr>
          <w:rFonts w:ascii="Calibri" w:hAnsi="Calibri" w:cs="Calibri"/>
        </w:rPr>
        <w:t>Jurisdiction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unless</w:t>
      </w:r>
      <w:r w:rsidR="00587CAF">
        <w:rPr>
          <w:rFonts w:ascii="Calibri" w:hAnsi="Calibri" w:cs="Calibri"/>
          <w:spacing w:val="-2"/>
        </w:rPr>
        <w:t xml:space="preserve"> </w:t>
      </w:r>
      <w:r w:rsidR="00587CAF">
        <w:rPr>
          <w:rFonts w:ascii="Calibri" w:hAnsi="Calibri" w:cs="Calibri"/>
        </w:rPr>
        <w:t>other</w:t>
      </w:r>
      <w:r w:rsidR="00587CAF">
        <w:rPr>
          <w:rFonts w:ascii="Calibri" w:hAnsi="Calibri" w:cs="Calibri"/>
          <w:spacing w:val="-1"/>
        </w:rPr>
        <w:t xml:space="preserve"> </w:t>
      </w:r>
      <w:r w:rsidR="00587CAF">
        <w:rPr>
          <w:rFonts w:ascii="Calibri" w:hAnsi="Calibri" w:cs="Calibri"/>
        </w:rPr>
        <w:t>arrangements</w:t>
      </w:r>
      <w:r w:rsidR="00587CAF">
        <w:rPr>
          <w:rFonts w:ascii="Calibri" w:hAnsi="Calibri" w:cs="Calibri"/>
          <w:spacing w:val="-4"/>
        </w:rPr>
        <w:t xml:space="preserve"> </w:t>
      </w:r>
      <w:r w:rsidR="00587CAF">
        <w:rPr>
          <w:rFonts w:ascii="Calibri" w:hAnsi="Calibri" w:cs="Calibri"/>
        </w:rPr>
        <w:t>have</w:t>
      </w:r>
      <w:r w:rsidR="00587CAF">
        <w:rPr>
          <w:rFonts w:ascii="Calibri" w:hAnsi="Calibri" w:cs="Calibri"/>
          <w:spacing w:val="-3"/>
        </w:rPr>
        <w:t xml:space="preserve"> </w:t>
      </w:r>
      <w:r w:rsidR="00587CAF">
        <w:rPr>
          <w:rFonts w:ascii="Calibri" w:hAnsi="Calibri" w:cs="Calibri"/>
        </w:rPr>
        <w:t>been made.</w:t>
      </w:r>
      <w:r w:rsidR="00587CAF">
        <w:rPr>
          <w:rFonts w:ascii="Calibri" w:hAnsi="Calibri" w:cs="Calibri"/>
          <w:spacing w:val="-2"/>
        </w:rPr>
        <w:t xml:space="preserve"> </w:t>
      </w:r>
      <w:r w:rsidR="00587CAF">
        <w:rPr>
          <w:rFonts w:ascii="Calibri" w:hAnsi="Calibri" w:cs="Calibri"/>
        </w:rPr>
        <w:t>For</w:t>
      </w:r>
      <w:r w:rsidR="00587CAF">
        <w:rPr>
          <w:rFonts w:ascii="Calibri" w:hAnsi="Calibri" w:cs="Calibri"/>
          <w:spacing w:val="-4"/>
        </w:rPr>
        <w:t xml:space="preserve"> </w:t>
      </w:r>
      <w:r w:rsidR="00587CAF">
        <w:rPr>
          <w:rFonts w:ascii="Calibri" w:hAnsi="Calibri" w:cs="Calibri"/>
        </w:rPr>
        <w:t>example:</w:t>
      </w:r>
      <w:r w:rsidR="00587CAF">
        <w:rPr>
          <w:rFonts w:ascii="Calibri" w:hAnsi="Calibri" w:cs="Calibri"/>
          <w:w w:val="99"/>
        </w:rPr>
        <w:t xml:space="preserve"> </w:t>
      </w:r>
      <w:r w:rsidR="00587CAF">
        <w:rPr>
          <w:rFonts w:ascii="Calibri" w:hAnsi="Calibri" w:cs="Calibri"/>
        </w:rPr>
        <w:t>source and type of any environmental sampling equipment/supplies needed for air, food, water, and waste will be agreed upon at the time</w:t>
      </w:r>
      <w:r w:rsidR="00587CAF">
        <w:rPr>
          <w:rFonts w:ascii="Calibri" w:hAnsi="Calibri" w:cs="Calibri"/>
          <w:spacing w:val="-19"/>
        </w:rPr>
        <w:t xml:space="preserve"> </w:t>
      </w:r>
      <w:r w:rsidR="00587CAF">
        <w:rPr>
          <w:rFonts w:ascii="Calibri" w:hAnsi="Calibri" w:cs="Calibri"/>
        </w:rPr>
        <w:t>of the</w:t>
      </w:r>
      <w:r w:rsidR="00587CAF">
        <w:rPr>
          <w:rFonts w:ascii="Calibri" w:hAnsi="Calibri" w:cs="Calibri"/>
          <w:spacing w:val="-1"/>
        </w:rPr>
        <w:t xml:space="preserve"> </w:t>
      </w:r>
      <w:r w:rsidR="00587CAF">
        <w:rPr>
          <w:rFonts w:ascii="Calibri" w:hAnsi="Calibri" w:cs="Calibri"/>
        </w:rPr>
        <w:t>request.</w:t>
      </w:r>
    </w:p>
    <w:p w:rsidR="00587CAF" w:rsidRDefault="00587CAF">
      <w:pPr>
        <w:pStyle w:val="ListParagraph"/>
        <w:numPr>
          <w:ilvl w:val="1"/>
          <w:numId w:val="7"/>
        </w:numPr>
        <w:tabs>
          <w:tab w:val="left" w:pos="515"/>
        </w:tabs>
        <w:kinsoku w:val="0"/>
        <w:overflowPunct w:val="0"/>
        <w:spacing w:before="38"/>
        <w:ind w:hanging="283"/>
        <w:rPr>
          <w:rFonts w:ascii="Calibri" w:hAnsi="Calibri" w:cs="Calibri"/>
        </w:rPr>
      </w:pPr>
      <w:r>
        <w:rPr>
          <w:rFonts w:ascii="Calibri" w:hAnsi="Calibri" w:cs="Calibri"/>
        </w:rPr>
        <w:t>Teams are deployed using ICS Strike Team concept and should be capable of working 12-hour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days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500"/>
        </w:tabs>
        <w:kinsoku w:val="0"/>
        <w:overflowPunct w:val="0"/>
        <w:spacing w:before="54"/>
        <w:ind w:left="500"/>
        <w:rPr>
          <w:rFonts w:ascii="Calibri" w:hAnsi="Calibri" w:cs="Calibri"/>
        </w:rPr>
      </w:pPr>
      <w:r>
        <w:rPr>
          <w:rFonts w:ascii="Calibri" w:hAnsi="Calibri" w:cs="Calibri"/>
        </w:rPr>
        <w:t>Teams employ the buddy-system (work in pairs) when performing assessment work in the</w:t>
      </w:r>
      <w:r>
        <w:rPr>
          <w:rFonts w:ascii="Calibri" w:hAnsi="Calibri" w:cs="Calibri"/>
          <w:spacing w:val="-16"/>
        </w:rPr>
        <w:t xml:space="preserve"> </w:t>
      </w:r>
      <w:r>
        <w:rPr>
          <w:rFonts w:ascii="Calibri" w:hAnsi="Calibri" w:cs="Calibri"/>
        </w:rPr>
        <w:t>field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500"/>
        </w:tabs>
        <w:kinsoku w:val="0"/>
        <w:overflowPunct w:val="0"/>
        <w:spacing w:before="54"/>
        <w:ind w:left="500"/>
        <w:rPr>
          <w:rFonts w:ascii="Calibri" w:hAnsi="Calibri" w:cs="Calibri"/>
        </w:rPr>
      </w:pPr>
      <w:r>
        <w:rPr>
          <w:rFonts w:ascii="Calibri" w:hAnsi="Calibri" w:cs="Calibri"/>
        </w:rPr>
        <w:t>Teams are deployed in accordance with ESF-8 Public Health &amp; Medical resource requesting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procedures</w:t>
      </w:r>
    </w:p>
    <w:p w:rsidR="00587CAF" w:rsidRDefault="00587CAF">
      <w:pPr>
        <w:pStyle w:val="ListParagraph"/>
        <w:numPr>
          <w:ilvl w:val="0"/>
          <w:numId w:val="6"/>
        </w:numPr>
        <w:tabs>
          <w:tab w:val="left" w:pos="500"/>
        </w:tabs>
        <w:kinsoku w:val="0"/>
        <w:overflowPunct w:val="0"/>
        <w:spacing w:before="56"/>
        <w:ind w:left="500"/>
        <w:rPr>
          <w:rFonts w:ascii="Calibri" w:hAnsi="Calibri" w:cs="Calibri"/>
        </w:rPr>
      </w:pPr>
      <w:r>
        <w:rPr>
          <w:rFonts w:ascii="Calibri" w:hAnsi="Calibri" w:cs="Calibri"/>
        </w:rPr>
        <w:t>Teams can be comprised of personnel from one or more Assisting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Jurisdiction</w:t>
      </w:r>
    </w:p>
    <w:p w:rsidR="00267ABD" w:rsidRDefault="00267ABD">
      <w:pPr>
        <w:pStyle w:val="ListParagraph"/>
        <w:numPr>
          <w:ilvl w:val="0"/>
          <w:numId w:val="6"/>
        </w:numPr>
        <w:tabs>
          <w:tab w:val="left" w:pos="500"/>
        </w:tabs>
        <w:kinsoku w:val="0"/>
        <w:overflowPunct w:val="0"/>
        <w:spacing w:before="56"/>
        <w:ind w:left="500"/>
        <w:rPr>
          <w:rFonts w:ascii="Calibri" w:hAnsi="Calibri" w:cs="Calibri"/>
        </w:rPr>
      </w:pPr>
      <w:r>
        <w:rPr>
          <w:rFonts w:ascii="Calibri" w:hAnsi="Calibri" w:cs="Calibri"/>
        </w:rPr>
        <w:t>Disaster debris field work requires HAZWOPER training*</w:t>
      </w:r>
    </w:p>
    <w:p w:rsidR="00587CAF" w:rsidRDefault="00587CAF">
      <w:pPr>
        <w:pStyle w:val="BodyText"/>
        <w:kinsoku w:val="0"/>
        <w:overflowPunct w:val="0"/>
        <w:spacing w:before="7"/>
        <w:ind w:left="0" w:firstLine="0"/>
        <w:rPr>
          <w:sz w:val="26"/>
          <w:szCs w:val="26"/>
        </w:rPr>
      </w:pPr>
    </w:p>
    <w:p w:rsidR="00587CAF" w:rsidRDefault="00587CAF">
      <w:pPr>
        <w:pStyle w:val="Heading1"/>
        <w:kinsoku w:val="0"/>
        <w:overflowPunct w:val="0"/>
        <w:ind w:left="140"/>
        <w:rPr>
          <w:b w:val="0"/>
          <w:bCs w:val="0"/>
        </w:rPr>
      </w:pPr>
      <w:r>
        <w:t>PERSONNEL</w:t>
      </w:r>
      <w:r>
        <w:rPr>
          <w:spacing w:val="-7"/>
        </w:rPr>
        <w:t xml:space="preserve"> </w:t>
      </w:r>
      <w:r w:rsidR="00267ABD">
        <w:t xml:space="preserve">QUALIFICATIONS </w:t>
      </w:r>
      <w:r w:rsidR="00CE6237">
        <w:t xml:space="preserve"> </w:t>
      </w:r>
    </w:p>
    <w:p w:rsidR="00587CAF" w:rsidRDefault="00587CAF">
      <w:pPr>
        <w:pStyle w:val="BodyText"/>
        <w:kinsoku w:val="0"/>
        <w:overflowPunct w:val="0"/>
        <w:spacing w:before="9"/>
        <w:ind w:left="0" w:firstLine="0"/>
        <w:rPr>
          <w:b/>
          <w:bCs/>
          <w:sz w:val="9"/>
          <w:szCs w:val="9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3635"/>
        <w:gridCol w:w="4140"/>
        <w:gridCol w:w="4500"/>
      </w:tblGrid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87CAF" w:rsidRDefault="00587CAF">
            <w:pPr>
              <w:pStyle w:val="TableParagraph"/>
              <w:kinsoku w:val="0"/>
              <w:overflowPunct w:val="0"/>
              <w:spacing w:before="81"/>
              <w:ind w:left="103"/>
            </w:pPr>
            <w:r>
              <w:rPr>
                <w:rFonts w:ascii="Calibri" w:hAnsi="Calibri" w:cs="Calibri"/>
                <w:b/>
                <w:bCs/>
              </w:rPr>
              <w:t>Component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87CAF" w:rsidRDefault="00587CAF">
            <w:pPr>
              <w:pStyle w:val="TableParagraph"/>
              <w:kinsoku w:val="0"/>
              <w:overflowPunct w:val="0"/>
              <w:spacing w:before="77"/>
              <w:ind w:left="995"/>
            </w:pPr>
            <w:r>
              <w:rPr>
                <w:rFonts w:ascii="Calibri" w:hAnsi="Calibri" w:cs="Calibri"/>
                <w:b/>
                <w:bCs/>
                <w:position w:val="8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EH Team</w:t>
            </w:r>
            <w:r>
              <w:rPr>
                <w:rFonts w:ascii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Leader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87CAF" w:rsidRDefault="00587CAF">
            <w:pPr>
              <w:pStyle w:val="TableParagraph"/>
              <w:kinsoku w:val="0"/>
              <w:overflowPunct w:val="0"/>
              <w:spacing w:before="77"/>
              <w:ind w:left="1223"/>
            </w:pPr>
            <w:r>
              <w:rPr>
                <w:rFonts w:ascii="Calibri" w:hAnsi="Calibri" w:cs="Calibri"/>
                <w:b/>
                <w:bCs/>
                <w:position w:val="8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REHS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Generalist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87CAF" w:rsidRDefault="00587CAF">
            <w:pPr>
              <w:pStyle w:val="TableParagraph"/>
              <w:kinsoku w:val="0"/>
              <w:overflowPunct w:val="0"/>
              <w:spacing w:before="77"/>
              <w:ind w:left="1447"/>
            </w:pPr>
            <w:r>
              <w:rPr>
                <w:rFonts w:ascii="Calibri" w:hAnsi="Calibri" w:cs="Calibri"/>
                <w:b/>
                <w:bCs/>
                <w:position w:val="8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b/>
                <w:bCs/>
              </w:rPr>
              <w:t>REHS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Specialist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92" w:lineRule="exact"/>
              <w:ind w:left="103"/>
            </w:pPr>
            <w:r>
              <w:rPr>
                <w:rFonts w:ascii="Calibri" w:hAnsi="Calibri" w:cs="Calibri"/>
                <w:b/>
                <w:bCs/>
              </w:rPr>
              <w:t>Certification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CA REHS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CA REHS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CA REHS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851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:rsidR="00587CAF" w:rsidRDefault="00587CA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:rsidR="00587CAF" w:rsidRDefault="00587CAF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</w:rPr>
            </w:pPr>
          </w:p>
          <w:p w:rsidR="00587CAF" w:rsidRDefault="00CE6237">
            <w:pPr>
              <w:pStyle w:val="TableParagraph"/>
              <w:kinsoku w:val="0"/>
              <w:overflowPunct w:val="0"/>
              <w:spacing w:before="212"/>
              <w:ind w:left="103" w:right="563"/>
            </w:pPr>
            <w:r>
              <w:rPr>
                <w:rFonts w:ascii="Calibri" w:hAnsi="Calibri" w:cs="Calibri"/>
                <w:b/>
                <w:bCs/>
              </w:rPr>
              <w:t>Required</w:t>
            </w:r>
            <w:r w:rsidR="00587CAF">
              <w:rPr>
                <w:rFonts w:ascii="Calibri" w:hAnsi="Calibri" w:cs="Calibri"/>
                <w:b/>
                <w:bCs/>
                <w:w w:val="99"/>
              </w:rPr>
              <w:t xml:space="preserve"> </w:t>
            </w:r>
            <w:r w:rsidR="00587CAF">
              <w:rPr>
                <w:rFonts w:ascii="Calibri" w:hAnsi="Calibri" w:cs="Calibri"/>
                <w:b/>
                <w:bCs/>
              </w:rPr>
              <w:t>Training</w:t>
            </w:r>
          </w:p>
        </w:tc>
        <w:tc>
          <w:tcPr>
            <w:tcW w:w="3635" w:type="dxa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Introduction 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SEMS</w:t>
            </w:r>
          </w:p>
        </w:tc>
        <w:tc>
          <w:tcPr>
            <w:tcW w:w="4140" w:type="dxa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before="1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Introduction 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SEMS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before="1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Introduction 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SEMS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before="1"/>
              <w:ind w:left="100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ICS-100 Basic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ICS</w:t>
            </w:r>
          </w:p>
        </w:tc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ICS-100 Basic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ICS</w:t>
            </w:r>
          </w:p>
        </w:tc>
        <w:tc>
          <w:tcPr>
            <w:tcW w:w="45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ICS-100 Basic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ICS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ICS-200 Single Resource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ICS</w:t>
            </w:r>
          </w:p>
        </w:tc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ICS-200 Single Resource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ICS</w:t>
            </w:r>
          </w:p>
        </w:tc>
        <w:tc>
          <w:tcPr>
            <w:tcW w:w="45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ICS-200 Single Resource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ICS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ICS-300 Intermediate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ICS</w:t>
            </w:r>
          </w:p>
        </w:tc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IS-700 Intro 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NIMS</w:t>
            </w:r>
          </w:p>
        </w:tc>
        <w:tc>
          <w:tcPr>
            <w:tcW w:w="45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IS-700 Intro 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NIMS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IS-700 Intro to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NIMS</w:t>
            </w:r>
          </w:p>
        </w:tc>
        <w:tc>
          <w:tcPr>
            <w:tcW w:w="4140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0" w:right="333"/>
            </w:pPr>
            <w:r>
              <w:rPr>
                <w:rFonts w:ascii="Calibri" w:hAnsi="Calibri" w:cs="Calibri"/>
                <w:sz w:val="22"/>
                <w:szCs w:val="22"/>
              </w:rPr>
              <w:t>IS-800 National Response Framework,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 Introduction</w:t>
            </w:r>
          </w:p>
        </w:tc>
        <w:tc>
          <w:tcPr>
            <w:tcW w:w="4500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0" w:right="693"/>
            </w:pPr>
            <w:r>
              <w:rPr>
                <w:rFonts w:ascii="Calibri" w:hAnsi="Calibri" w:cs="Calibri"/>
                <w:sz w:val="22"/>
                <w:szCs w:val="22"/>
              </w:rPr>
              <w:t>IS-800 National Response Framework,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An Introduction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0" w:right="693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IS-701 Multi-agency</w:t>
            </w:r>
            <w:r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coordination</w:t>
            </w:r>
          </w:p>
        </w:tc>
        <w:tc>
          <w:tcPr>
            <w:tcW w:w="4140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  <w:tc>
          <w:tcPr>
            <w:tcW w:w="4500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3" w:right="177"/>
            </w:pPr>
            <w:r>
              <w:rPr>
                <w:rFonts w:ascii="Calibri" w:hAnsi="Calibri" w:cs="Calibri"/>
                <w:sz w:val="22"/>
                <w:szCs w:val="22"/>
              </w:rPr>
              <w:t>IS-800 National Response</w:t>
            </w:r>
            <w:r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Framework, An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Introduction</w:t>
            </w:r>
          </w:p>
        </w:tc>
        <w:tc>
          <w:tcPr>
            <w:tcW w:w="4140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267ABD" w:rsidP="00B807F8">
            <w:pPr>
              <w:pStyle w:val="TableParagraph"/>
              <w:kinsoku w:val="0"/>
              <w:overflowPunct w:val="0"/>
              <w:ind w:left="100" w:right="192"/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807F8">
              <w:rPr>
                <w:rFonts w:ascii="Calibri" w:hAnsi="Calibri" w:cs="Calibri"/>
                <w:sz w:val="22"/>
                <w:szCs w:val="22"/>
              </w:rPr>
              <w:t xml:space="preserve">40-Hour HAZWOPER </w:t>
            </w:r>
            <w:r w:rsidR="00587CA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807F8">
              <w:rPr>
                <w:rFonts w:ascii="Calibri" w:hAnsi="Calibri" w:cs="Calibri"/>
                <w:sz w:val="22"/>
                <w:szCs w:val="22"/>
              </w:rPr>
              <w:t xml:space="preserve">and training </w:t>
            </w:r>
            <w:r w:rsidR="00587CAF">
              <w:rPr>
                <w:rFonts w:ascii="Calibri" w:hAnsi="Calibri" w:cs="Calibri"/>
                <w:sz w:val="22"/>
                <w:szCs w:val="22"/>
              </w:rPr>
              <w:t>equivalent</w:t>
            </w:r>
            <w:r w:rsidR="00587CAF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="00587216">
              <w:rPr>
                <w:rFonts w:ascii="Calibri" w:hAnsi="Calibri" w:cs="Calibri"/>
                <w:sz w:val="22"/>
                <w:szCs w:val="22"/>
              </w:rPr>
              <w:t xml:space="preserve">to satisfy OSHA 1910.120 </w:t>
            </w:r>
          </w:p>
        </w:tc>
        <w:tc>
          <w:tcPr>
            <w:tcW w:w="4500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267ABD">
            <w:pPr>
              <w:pStyle w:val="TableParagraph"/>
              <w:kinsoku w:val="0"/>
              <w:overflowPunct w:val="0"/>
              <w:ind w:left="100" w:right="200"/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807F8">
              <w:rPr>
                <w:rFonts w:ascii="Calibri" w:hAnsi="Calibri" w:cs="Calibri"/>
                <w:sz w:val="22"/>
                <w:szCs w:val="22"/>
              </w:rPr>
              <w:t xml:space="preserve">40-Hour HAZWOPER  and training </w:t>
            </w:r>
            <w:r w:rsidR="00587CAF">
              <w:rPr>
                <w:rFonts w:ascii="Calibri" w:hAnsi="Calibri" w:cs="Calibri"/>
                <w:sz w:val="22"/>
                <w:szCs w:val="22"/>
              </w:rPr>
              <w:t>equivalent to</w:t>
            </w:r>
            <w:r w:rsidR="00587CAF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="00587216">
              <w:rPr>
                <w:rFonts w:ascii="Calibri" w:hAnsi="Calibri" w:cs="Calibri"/>
                <w:sz w:val="22"/>
                <w:szCs w:val="22"/>
              </w:rPr>
              <w:t>satisfy OSHA 1910.120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0" w:right="200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267ABD" w:rsidP="00B807F8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="00B807F8">
              <w:rPr>
                <w:rFonts w:ascii="Calibri" w:hAnsi="Calibri" w:cs="Calibri"/>
                <w:sz w:val="22"/>
                <w:szCs w:val="22"/>
              </w:rPr>
              <w:t>40</w:t>
            </w:r>
            <w:r w:rsidR="00587CAF">
              <w:rPr>
                <w:rFonts w:ascii="Calibri" w:hAnsi="Calibri" w:cs="Calibri"/>
                <w:sz w:val="22"/>
                <w:szCs w:val="22"/>
              </w:rPr>
              <w:t>-hour</w:t>
            </w:r>
            <w:r w:rsidR="00587CA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87CAF">
              <w:rPr>
                <w:rFonts w:ascii="Calibri" w:hAnsi="Calibri" w:cs="Calibri"/>
                <w:sz w:val="22"/>
                <w:szCs w:val="22"/>
              </w:rPr>
              <w:t>HAZWOPER</w:t>
            </w:r>
          </w:p>
        </w:tc>
        <w:tc>
          <w:tcPr>
            <w:tcW w:w="4140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  <w:tc>
          <w:tcPr>
            <w:tcW w:w="4500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EHTER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Awareness</w:t>
            </w:r>
          </w:p>
        </w:tc>
        <w:tc>
          <w:tcPr>
            <w:tcW w:w="4140" w:type="dxa"/>
            <w:tcBorders>
              <w:top w:val="dotted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EHTER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Awareness</w:t>
            </w:r>
          </w:p>
        </w:tc>
        <w:tc>
          <w:tcPr>
            <w:tcW w:w="4500" w:type="dxa"/>
            <w:tcBorders>
              <w:top w:val="dotted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EHTER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Awareness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851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 w:rsidP="007B14EB">
            <w:pPr>
              <w:pStyle w:val="TableParagraph"/>
              <w:kinsoku w:val="0"/>
              <w:overflowPunct w:val="0"/>
              <w:spacing w:before="2"/>
              <w:ind w:left="103" w:right="179"/>
            </w:pPr>
            <w:r>
              <w:rPr>
                <w:rFonts w:ascii="Calibri" w:hAnsi="Calibri" w:cs="Calibri"/>
                <w:b/>
                <w:bCs/>
              </w:rPr>
              <w:t>Recommende</w:t>
            </w:r>
            <w:r w:rsidR="007B14EB"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Training</w:t>
            </w:r>
          </w:p>
        </w:tc>
        <w:tc>
          <w:tcPr>
            <w:tcW w:w="3635" w:type="dxa"/>
            <w:tcBorders>
              <w:top w:val="single" w:sz="1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7CAF" w:rsidRDefault="00587CAF" w:rsidP="00AE3A46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alibri" w:hAnsi="Calibri" w:cs="Calibri"/>
                <w:sz w:val="22"/>
                <w:szCs w:val="22"/>
              </w:rPr>
              <w:t>EHTER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Operations</w:t>
            </w:r>
          </w:p>
        </w:tc>
        <w:tc>
          <w:tcPr>
            <w:tcW w:w="4140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E3A46" w:rsidRDefault="007B14EB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Aid/CPR </w:t>
            </w:r>
          </w:p>
          <w:p w:rsidR="00587CAF" w:rsidRDefault="007B14EB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Training in multiple EH disciplines</w:t>
            </w:r>
          </w:p>
        </w:tc>
        <w:tc>
          <w:tcPr>
            <w:tcW w:w="4500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E3A46" w:rsidRDefault="007B14EB">
            <w:pPr>
              <w:pStyle w:val="TableParagraph"/>
              <w:kinsoku w:val="0"/>
              <w:overflowPunct w:val="0"/>
              <w:spacing w:line="268" w:lineRule="exact"/>
              <w:ind w:left="1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Aid/CPR </w:t>
            </w:r>
          </w:p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Specialized training in area of</w:t>
            </w:r>
            <w:r>
              <w:rPr>
                <w:rFonts w:ascii="Calibri" w:hAnsi="Calibri" w:cs="Calibri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expertise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</w:p>
        </w:tc>
        <w:tc>
          <w:tcPr>
            <w:tcW w:w="3635" w:type="dxa"/>
            <w:tcBorders>
              <w:top w:val="nil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 w:rsidP="00AE3A46">
            <w:pPr>
              <w:pStyle w:val="TableParagraph"/>
              <w:kinsoku w:val="0"/>
              <w:overflowPunct w:val="0"/>
              <w:ind w:left="101"/>
            </w:pPr>
            <w:r>
              <w:rPr>
                <w:rFonts w:ascii="Calibri" w:hAnsi="Calibri" w:cs="Calibri"/>
                <w:sz w:val="22"/>
                <w:szCs w:val="22"/>
              </w:rPr>
              <w:t>First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Aid/CPR</w:t>
            </w:r>
          </w:p>
        </w:tc>
        <w:tc>
          <w:tcPr>
            <w:tcW w:w="4140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53" w:lineRule="exact"/>
              <w:ind w:left="103"/>
            </w:pPr>
          </w:p>
        </w:tc>
        <w:tc>
          <w:tcPr>
            <w:tcW w:w="4500" w:type="dxa"/>
            <w:vMerge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53" w:lineRule="exact"/>
              <w:ind w:left="103"/>
            </w:pP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1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b/>
                <w:bCs/>
                <w:sz w:val="31"/>
                <w:szCs w:val="31"/>
              </w:rPr>
            </w:pPr>
          </w:p>
          <w:p w:rsidR="00587CAF" w:rsidRDefault="00587CAF">
            <w:pPr>
              <w:pStyle w:val="TableParagraph"/>
              <w:kinsoku w:val="0"/>
              <w:overflowPunct w:val="0"/>
              <w:ind w:left="103" w:right="585"/>
            </w:pPr>
            <w:r>
              <w:rPr>
                <w:rFonts w:ascii="Calibri" w:hAnsi="Calibri" w:cs="Calibri"/>
                <w:b/>
                <w:bCs/>
              </w:rPr>
              <w:t>Work</w:t>
            </w:r>
            <w:r>
              <w:rPr>
                <w:rFonts w:ascii="Calibri" w:hAnsi="Calibri" w:cs="Calibri"/>
                <w:b/>
                <w:bCs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Experience</w:t>
            </w:r>
          </w:p>
        </w:tc>
        <w:tc>
          <w:tcPr>
            <w:tcW w:w="3635" w:type="dxa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5 years as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REHS</w:t>
            </w:r>
          </w:p>
        </w:tc>
        <w:tc>
          <w:tcPr>
            <w:tcW w:w="4140" w:type="dxa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7C3424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87CAF">
              <w:rPr>
                <w:rFonts w:ascii="Calibri" w:hAnsi="Calibri" w:cs="Calibri"/>
                <w:sz w:val="22"/>
                <w:szCs w:val="22"/>
              </w:rPr>
              <w:t xml:space="preserve"> years as</w:t>
            </w:r>
            <w:r w:rsidR="00587CAF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="00587CAF">
              <w:rPr>
                <w:rFonts w:ascii="Calibri" w:hAnsi="Calibri" w:cs="Calibri"/>
                <w:sz w:val="22"/>
                <w:szCs w:val="22"/>
              </w:rPr>
              <w:t>REHS</w:t>
            </w:r>
          </w:p>
        </w:tc>
        <w:tc>
          <w:tcPr>
            <w:tcW w:w="4500" w:type="dxa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2 years as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REHS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sz w:val="22"/>
                <w:szCs w:val="22"/>
              </w:rPr>
              <w:t>2 years as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supervisor</w:t>
            </w:r>
          </w:p>
        </w:tc>
        <w:tc>
          <w:tcPr>
            <w:tcW w:w="4140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7C3424" w:rsidP="007B14EB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7B14EB">
              <w:rPr>
                <w:rFonts w:ascii="Calibri" w:hAnsi="Calibri" w:cs="Calibri"/>
                <w:sz w:val="22"/>
                <w:szCs w:val="22"/>
              </w:rPr>
              <w:t>xperience in multiple EH disciplines</w:t>
            </w:r>
          </w:p>
        </w:tc>
        <w:tc>
          <w:tcPr>
            <w:tcW w:w="45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87CAF" w:rsidRDefault="007C3424">
            <w:pPr>
              <w:pStyle w:val="TableParagraph"/>
              <w:kinsoku w:val="0"/>
              <w:overflowPunct w:val="0"/>
              <w:spacing w:line="268" w:lineRule="exact"/>
              <w:ind w:left="100"/>
            </w:pPr>
            <w:r>
              <w:rPr>
                <w:rFonts w:ascii="Calibri" w:hAnsi="Calibri" w:cs="Calibri"/>
                <w:sz w:val="22"/>
                <w:szCs w:val="22"/>
              </w:rPr>
              <w:t>1 year</w:t>
            </w:r>
            <w:r w:rsidR="00587CAF">
              <w:rPr>
                <w:rFonts w:ascii="Calibri" w:hAnsi="Calibri" w:cs="Calibri"/>
                <w:sz w:val="22"/>
                <w:szCs w:val="22"/>
              </w:rPr>
              <w:t xml:space="preserve"> in area of special</w:t>
            </w:r>
            <w:r w:rsidR="00587CAF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="00587CAF">
              <w:rPr>
                <w:rFonts w:ascii="Calibri" w:hAnsi="Calibri" w:cs="Calibri"/>
                <w:sz w:val="22"/>
                <w:szCs w:val="22"/>
              </w:rPr>
              <w:t>expertise</w:t>
            </w:r>
          </w:p>
        </w:tc>
      </w:tr>
      <w:tr w:rsidR="00587CAF" w:rsidTr="005872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1851" w:type="dxa"/>
            <w:vMerge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</w:p>
        </w:tc>
        <w:tc>
          <w:tcPr>
            <w:tcW w:w="36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3" w:right="229"/>
            </w:pPr>
            <w:r>
              <w:rPr>
                <w:rFonts w:ascii="Calibri" w:hAnsi="Calibri" w:cs="Calibri"/>
                <w:sz w:val="22"/>
                <w:szCs w:val="22"/>
              </w:rPr>
              <w:t>1 full-scale exercise or actual</w:t>
            </w:r>
            <w:r>
              <w:rPr>
                <w:rFonts w:ascii="Calibri" w:hAnsi="Calibri" w:cs="Calibri"/>
                <w:spacing w:val="-14"/>
                <w:sz w:val="22"/>
                <w:szCs w:val="22"/>
              </w:rPr>
              <w:t xml:space="preserve"> </w:t>
            </w:r>
            <w:r w:rsidR="004F51E3">
              <w:rPr>
                <w:rFonts w:ascii="Calibri" w:hAnsi="Calibri" w:cs="Calibri"/>
                <w:sz w:val="22"/>
                <w:szCs w:val="22"/>
              </w:rPr>
              <w:t>incident</w:t>
            </w:r>
            <w:r w:rsidR="003145EE">
              <w:rPr>
                <w:rFonts w:ascii="Calibri" w:hAnsi="Calibri" w:cs="Calibri"/>
                <w:sz w:val="22"/>
                <w:szCs w:val="22"/>
              </w:rPr>
              <w:t xml:space="preserve"> response experience</w:t>
            </w:r>
          </w:p>
        </w:tc>
        <w:tc>
          <w:tcPr>
            <w:tcW w:w="414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3" w:right="229"/>
            </w:pPr>
          </w:p>
        </w:tc>
        <w:tc>
          <w:tcPr>
            <w:tcW w:w="45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0"/>
            </w:pPr>
          </w:p>
        </w:tc>
      </w:tr>
    </w:tbl>
    <w:p w:rsidR="00587CAF" w:rsidRDefault="00587CAF">
      <w:pPr>
        <w:sectPr w:rsidR="00587CAF">
          <w:pgSz w:w="15840" w:h="12240" w:orient="landscape"/>
          <w:pgMar w:top="960" w:right="440" w:bottom="1200" w:left="580" w:header="0" w:footer="1014" w:gutter="0"/>
          <w:cols w:space="720" w:equalWidth="0">
            <w:col w:w="14820"/>
          </w:cols>
          <w:noEndnote/>
        </w:sectPr>
      </w:pPr>
    </w:p>
    <w:p w:rsidR="00587CAF" w:rsidRDefault="00587CAF">
      <w:pPr>
        <w:pStyle w:val="BodyText"/>
        <w:kinsoku w:val="0"/>
        <w:overflowPunct w:val="0"/>
        <w:spacing w:before="9"/>
        <w:ind w:left="0" w:firstLine="0"/>
        <w:rPr>
          <w:b/>
          <w:bCs/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2331"/>
      </w:tblGrid>
      <w:tr w:rsidR="0058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CCFFFF"/>
          </w:tcPr>
          <w:p w:rsidR="00587CAF" w:rsidRDefault="00587CAF">
            <w:pPr>
              <w:pStyle w:val="TableParagraph"/>
              <w:kinsoku w:val="0"/>
              <w:overflowPunct w:val="0"/>
              <w:spacing w:before="81"/>
              <w:ind w:left="103"/>
            </w:pPr>
            <w:r>
              <w:rPr>
                <w:rFonts w:ascii="Calibri" w:hAnsi="Calibri" w:cs="Calibri"/>
                <w:b/>
                <w:bCs/>
              </w:rPr>
              <w:t>Component</w:t>
            </w:r>
          </w:p>
        </w:tc>
        <w:tc>
          <w:tcPr>
            <w:tcW w:w="123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CCFFFF"/>
          </w:tcPr>
          <w:p w:rsidR="00587CAF" w:rsidRDefault="00587CAF">
            <w:pPr>
              <w:pStyle w:val="TableParagraph"/>
              <w:kinsoku w:val="0"/>
              <w:overflowPunct w:val="0"/>
              <w:spacing w:before="81"/>
              <w:ind w:left="-1"/>
              <w:jc w:val="center"/>
            </w:pPr>
            <w:r>
              <w:rPr>
                <w:rFonts w:ascii="Calibri" w:hAnsi="Calibri" w:cs="Calibri"/>
                <w:b/>
                <w:bCs/>
              </w:rPr>
              <w:t>Type 1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Team</w:t>
            </w:r>
          </w:p>
        </w:tc>
      </w:tr>
      <w:tr w:rsidR="0058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8"/>
        </w:trPr>
        <w:tc>
          <w:tcPr>
            <w:tcW w:w="17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Capabilities</w:t>
            </w:r>
          </w:p>
        </w:tc>
        <w:tc>
          <w:tcPr>
            <w:tcW w:w="1233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before="1"/>
              <w:ind w:right="419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Team </w:t>
            </w:r>
            <w:r w:rsidR="007B14EB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>
              <w:rPr>
                <w:rFonts w:ascii="Calibri" w:hAnsi="Calibri" w:cs="Calibri"/>
                <w:sz w:val="22"/>
                <w:szCs w:val="22"/>
              </w:rPr>
              <w:t>perform the following activities under the authority of the Requesting</w:t>
            </w:r>
            <w:r>
              <w:rPr>
                <w:rFonts w:ascii="Calibri" w:hAnsi="Calibri" w:cs="Calibri"/>
                <w:spacing w:val="-3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Jurisdiction:</w:t>
            </w:r>
          </w:p>
          <w:p w:rsidR="00587CAF" w:rsidRDefault="00587CA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kinsoku w:val="0"/>
              <w:overflowPunct w:val="0"/>
              <w:spacing w:line="268" w:lineRule="exact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Activate Environmental Health field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operations</w:t>
            </w:r>
          </w:p>
          <w:p w:rsidR="00587CAF" w:rsidRDefault="00587CAF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kinsoku w:val="0"/>
              <w:overflowPunct w:val="0"/>
              <w:spacing w:line="268" w:lineRule="exact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 procedures/processes defined by the Requesting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Jurisdiction</w:t>
            </w:r>
          </w:p>
          <w:p w:rsidR="00587CAF" w:rsidRDefault="00587CAF">
            <w:pPr>
              <w:pStyle w:val="TableParagraph"/>
              <w:numPr>
                <w:ilvl w:val="0"/>
                <w:numId w:val="5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 incident-specific Environmental Health procedures/processes, as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needed</w:t>
            </w:r>
          </w:p>
          <w:p w:rsidR="00587CAF" w:rsidRDefault="00587CAF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</w:tabs>
              <w:kinsoku w:val="0"/>
              <w:overflowPunct w:val="0"/>
              <w:ind w:left="51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Recommend or take interventions/action to reduce threats/improve health conditions/Oversee remediation</w:t>
            </w:r>
            <w:r>
              <w:rPr>
                <w:rFonts w:ascii="Calibri" w:hAnsi="Calibri" w:cs="Calibri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activities</w:t>
            </w:r>
          </w:p>
          <w:p w:rsidR="00587CAF" w:rsidRDefault="00587CAF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</w:tabs>
              <w:kinsoku w:val="0"/>
              <w:overflowPunct w:val="0"/>
              <w:ind w:left="509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 findings/field data to local Environmental Health DOC or Requesting jurisdiction</w:t>
            </w:r>
            <w:r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EOC</w:t>
            </w:r>
          </w:p>
          <w:p w:rsidR="00587CAF" w:rsidRDefault="00587CAF">
            <w:pPr>
              <w:pStyle w:val="TableParagraph"/>
              <w:numPr>
                <w:ilvl w:val="0"/>
                <w:numId w:val="5"/>
              </w:numPr>
              <w:tabs>
                <w:tab w:val="left" w:pos="510"/>
              </w:tabs>
              <w:kinsoku w:val="0"/>
              <w:overflowPunct w:val="0"/>
              <w:ind w:left="509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 public messages, as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needed</w:t>
            </w:r>
          </w:p>
          <w:p w:rsidR="00587CAF" w:rsidRDefault="00587CAF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kinsoku w:val="0"/>
              <w:overflowPunct w:val="0"/>
              <w:ind w:hanging="271"/>
            </w:pPr>
            <w:r>
              <w:rPr>
                <w:rFonts w:ascii="Calibri" w:hAnsi="Calibri" w:cs="Calibri"/>
                <w:sz w:val="22"/>
                <w:szCs w:val="22"/>
              </w:rPr>
              <w:t>Demobilize Environmental Health field</w:t>
            </w:r>
            <w:r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operations</w:t>
            </w:r>
          </w:p>
        </w:tc>
      </w:tr>
      <w:tr w:rsidR="00587C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7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spacing w:line="268" w:lineRule="exact"/>
              <w:ind w:left="103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Personnel</w:t>
            </w:r>
          </w:p>
        </w:tc>
        <w:tc>
          <w:tcPr>
            <w:tcW w:w="1233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</w:tabs>
              <w:kinsoku w:val="0"/>
              <w:overflowPunct w:val="0"/>
              <w:spacing w:line="268" w:lineRule="exact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Environmental Health Team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Leader</w:t>
            </w:r>
          </w:p>
          <w:p w:rsidR="00587CAF" w:rsidRDefault="00587CAF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</w:tabs>
              <w:kinsoku w:val="0"/>
              <w:overflowPunct w:val="0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6-7 REHS Generalists or REHS Specialists</w:t>
            </w:r>
            <w:r w:rsidR="00267ABD">
              <w:rPr>
                <w:rFonts w:ascii="Calibri" w:hAnsi="Calibri" w:cs="Calibri"/>
                <w:sz w:val="22"/>
                <w:szCs w:val="22"/>
              </w:rPr>
              <w:t>/CUPA personnel</w:t>
            </w:r>
            <w:r>
              <w:rPr>
                <w:rFonts w:ascii="Calibri" w:hAnsi="Calibri" w:cs="Calibri"/>
                <w:sz w:val="22"/>
                <w:szCs w:val="22"/>
              </w:rPr>
              <w:t>, as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needed</w:t>
            </w:r>
          </w:p>
          <w:p w:rsidR="00587CAF" w:rsidRDefault="00587CAF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</w:tabs>
              <w:kinsoku w:val="0"/>
              <w:overflowPunct w:val="0"/>
              <w:ind w:hanging="271"/>
            </w:pPr>
            <w:r>
              <w:rPr>
                <w:rFonts w:ascii="Calibri" w:hAnsi="Calibri" w:cs="Calibri"/>
                <w:sz w:val="22"/>
                <w:szCs w:val="22"/>
              </w:rPr>
              <w:t>(optional) administrative personnel, IT, communications (do not deploy into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field)</w:t>
            </w:r>
          </w:p>
        </w:tc>
      </w:tr>
      <w:tr w:rsidR="00587CAF" w:rsidTr="00267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9"/>
        </w:trPr>
        <w:tc>
          <w:tcPr>
            <w:tcW w:w="17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3" w:right="589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Equipment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Provided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="00267ABD">
              <w:rPr>
                <w:rFonts w:ascii="Calibri" w:hAnsi="Calibri" w:cs="Calibri"/>
                <w:b/>
                <w:bCs/>
                <w:sz w:val="22"/>
                <w:szCs w:val="22"/>
              </w:rPr>
              <w:t>by Providing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Jurisdiction</w:t>
            </w:r>
          </w:p>
        </w:tc>
        <w:tc>
          <w:tcPr>
            <w:tcW w:w="1233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kinsoku w:val="0"/>
              <w:overflowPunct w:val="0"/>
              <w:spacing w:line="268" w:lineRule="exact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Basic field equipment/supplies (depending on</w:t>
            </w:r>
            <w:r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assignment)</w:t>
            </w:r>
          </w:p>
          <w:p w:rsidR="00587CAF" w:rsidRDefault="00587CAF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kinsoku w:val="0"/>
              <w:overflowPunct w:val="0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Protective Eq</w:t>
            </w:r>
            <w:r w:rsidR="00267ABD">
              <w:rPr>
                <w:rFonts w:ascii="Calibri" w:hAnsi="Calibri" w:cs="Calibri"/>
                <w:sz w:val="22"/>
                <w:szCs w:val="22"/>
              </w:rPr>
              <w:t>uipment (PPE) (gloves, respiratory protection</w:t>
            </w:r>
            <w:r>
              <w:rPr>
                <w:rFonts w:ascii="Calibri" w:hAnsi="Calibri" w:cs="Calibri"/>
                <w:sz w:val="22"/>
                <w:szCs w:val="22"/>
              </w:rPr>
              <w:t>, etc. as</w:t>
            </w:r>
            <w:r>
              <w:rPr>
                <w:rFonts w:ascii="Calibri" w:hAnsi="Calibri" w:cs="Calibri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appropriate)</w:t>
            </w:r>
          </w:p>
          <w:p w:rsidR="00587CAF" w:rsidRDefault="00587CAF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Communication tools (hand held radios, cell phones) with cameras for each team</w:t>
            </w:r>
            <w:r>
              <w:rPr>
                <w:rFonts w:ascii="Calibri" w:hAnsi="Calibri" w:cs="Calibri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member</w:t>
            </w:r>
          </w:p>
          <w:p w:rsidR="00587CAF" w:rsidRDefault="00587CAF">
            <w:pPr>
              <w:pStyle w:val="TableParagraph"/>
              <w:numPr>
                <w:ilvl w:val="0"/>
                <w:numId w:val="3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Kit</w:t>
            </w:r>
          </w:p>
          <w:p w:rsidR="00132890" w:rsidRDefault="00587CAF" w:rsidP="00132890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  <w:r w:rsidRPr="00132890">
              <w:rPr>
                <w:rFonts w:asciiTheme="minorHAnsi" w:hAnsiTheme="minorHAnsi" w:cs="Calibri"/>
                <w:sz w:val="22"/>
                <w:szCs w:val="22"/>
              </w:rPr>
              <w:t>Go-Kits</w:t>
            </w:r>
            <w:r w:rsidR="00132890" w:rsidRPr="00132890">
              <w:rPr>
                <w:rFonts w:asciiTheme="minorHAnsi" w:hAnsiTheme="minorHAnsi"/>
                <w:sz w:val="22"/>
                <w:szCs w:val="22"/>
              </w:rPr>
              <w:t xml:space="preserve"> with </w:t>
            </w:r>
            <w:r w:rsidR="00267ABD">
              <w:rPr>
                <w:rFonts w:asciiTheme="minorHAnsi" w:hAnsiTheme="minorHAnsi"/>
                <w:sz w:val="22"/>
                <w:szCs w:val="22"/>
              </w:rPr>
              <w:t>basic survival and field equipment</w:t>
            </w:r>
            <w:r w:rsidR="00132890" w:rsidRPr="00132890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267ABD">
              <w:rPr>
                <w:rFonts w:ascii="Calibri" w:hAnsi="Calibri" w:cs="Calibri"/>
                <w:sz w:val="22"/>
                <w:szCs w:val="22"/>
              </w:rPr>
              <w:t>references e.g.</w:t>
            </w:r>
            <w:r w:rsidR="001328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2890">
              <w:rPr>
                <w:rFonts w:ascii="Calibri" w:hAnsi="Calibri" w:cs="Calibri"/>
                <w:i/>
                <w:iCs/>
                <w:sz w:val="22"/>
                <w:szCs w:val="22"/>
              </w:rPr>
              <w:t>Disaster Field Manual for Environmental Health</w:t>
            </w:r>
            <w:r w:rsidR="00132890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="00267ABD">
              <w:rPr>
                <w:rFonts w:ascii="Calibri" w:hAnsi="Calibri" w:cs="Calibri"/>
                <w:i/>
                <w:iCs/>
                <w:sz w:val="22"/>
                <w:szCs w:val="22"/>
              </w:rPr>
              <w:t>Specialists</w:t>
            </w:r>
          </w:p>
          <w:p w:rsidR="00267ABD" w:rsidRPr="00132890" w:rsidRDefault="00267ABD" w:rsidP="00132890">
            <w:pPr>
              <w:pStyle w:val="TableParagraph"/>
              <w:numPr>
                <w:ilvl w:val="0"/>
                <w:numId w:val="3"/>
              </w:numPr>
              <w:tabs>
                <w:tab w:val="left" w:pos="512"/>
              </w:tabs>
              <w:kinsoku w:val="0"/>
              <w:overflowPunct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Government or private vehicles (if requested)</w:t>
            </w:r>
          </w:p>
          <w:p w:rsidR="00132890" w:rsidRDefault="00132890" w:rsidP="00267ABD">
            <w:pPr>
              <w:pStyle w:val="TableParagraph"/>
              <w:tabs>
                <w:tab w:val="left" w:pos="512"/>
              </w:tabs>
              <w:kinsoku w:val="0"/>
              <w:overflowPunct w:val="0"/>
            </w:pPr>
          </w:p>
        </w:tc>
      </w:tr>
      <w:tr w:rsidR="00587CAF" w:rsidTr="001328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2"/>
        </w:trPr>
        <w:tc>
          <w:tcPr>
            <w:tcW w:w="179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3" w:right="589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Equipment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Provided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by Requesting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Jurisdiction</w:t>
            </w:r>
          </w:p>
        </w:tc>
        <w:tc>
          <w:tcPr>
            <w:tcW w:w="1233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87CAF" w:rsidRPr="00013016" w:rsidRDefault="00132890" w:rsidP="00013016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Response-specific</w:t>
            </w:r>
            <w:r w:rsidR="00267ABD">
              <w:rPr>
                <w:rFonts w:ascii="Calibri" w:hAnsi="Calibri" w:cs="Calibri"/>
                <w:sz w:val="22"/>
                <w:szCs w:val="22"/>
              </w:rPr>
              <w:t xml:space="preserve"> forms, handouts, software, etc.</w:t>
            </w:r>
          </w:p>
          <w:p w:rsidR="00587CAF" w:rsidRDefault="00132890">
            <w:pPr>
              <w:pStyle w:val="TableParagraph"/>
              <w:numPr>
                <w:ilvl w:val="0"/>
                <w:numId w:val="2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Response-specific t</w:t>
            </w:r>
            <w:r w:rsidR="00013016">
              <w:rPr>
                <w:rFonts w:ascii="Calibri" w:hAnsi="Calibri" w:cs="Calibri"/>
                <w:sz w:val="22"/>
                <w:szCs w:val="22"/>
              </w:rPr>
              <w:t>est k</w:t>
            </w:r>
            <w:r w:rsidR="00587CAF">
              <w:rPr>
                <w:rFonts w:ascii="Calibri" w:hAnsi="Calibri" w:cs="Calibri"/>
                <w:sz w:val="22"/>
                <w:szCs w:val="22"/>
              </w:rPr>
              <w:t>it(s)/sampling equipment (depending on</w:t>
            </w:r>
            <w:r w:rsidR="00587CAF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="00587CAF">
              <w:rPr>
                <w:rFonts w:ascii="Calibri" w:hAnsi="Calibri" w:cs="Calibri"/>
                <w:sz w:val="22"/>
                <w:szCs w:val="22"/>
              </w:rPr>
              <w:t>assignment)</w:t>
            </w:r>
          </w:p>
          <w:p w:rsidR="00587CAF" w:rsidRPr="00132890" w:rsidRDefault="00132890" w:rsidP="00132890">
            <w:pPr>
              <w:pStyle w:val="TableParagraph"/>
              <w:numPr>
                <w:ilvl w:val="0"/>
                <w:numId w:val="2"/>
              </w:numPr>
              <w:tabs>
                <w:tab w:val="left" w:pos="512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Response-specific </w:t>
            </w:r>
            <w:r w:rsidR="00587CAF">
              <w:rPr>
                <w:rFonts w:ascii="Calibri" w:hAnsi="Calibri" w:cs="Calibri"/>
                <w:sz w:val="22"/>
                <w:szCs w:val="22"/>
              </w:rPr>
              <w:t>monitoring equipment e.g. gas detector, moisture meter, radiation detection instrument, dosimeters,</w:t>
            </w:r>
            <w:r w:rsidR="00587CAF">
              <w:rPr>
                <w:rFonts w:ascii="Calibri" w:hAnsi="Calibri" w:cs="Calibri"/>
                <w:spacing w:val="-25"/>
                <w:sz w:val="22"/>
                <w:szCs w:val="22"/>
              </w:rPr>
              <w:t xml:space="preserve"> </w:t>
            </w:r>
            <w:r w:rsidR="00587CAF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</w:tr>
      <w:tr w:rsidR="00587CAF" w:rsidTr="00267A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9"/>
        </w:trPr>
        <w:tc>
          <w:tcPr>
            <w:tcW w:w="179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587CAF">
            <w:pPr>
              <w:pStyle w:val="TableParagraph"/>
              <w:kinsoku w:val="0"/>
              <w:overflowPunct w:val="0"/>
              <w:ind w:left="103" w:right="589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Supplies Provided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by Requesting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Jurisdiction</w:t>
            </w:r>
          </w:p>
        </w:tc>
        <w:tc>
          <w:tcPr>
            <w:tcW w:w="1233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AF" w:rsidRDefault="00267ABD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kinsoku w:val="0"/>
              <w:overflowPunct w:val="0"/>
              <w:spacing w:line="268" w:lineRule="exact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Basic f</w:t>
            </w:r>
            <w:r w:rsidR="00587CAF">
              <w:rPr>
                <w:rFonts w:ascii="Calibri" w:hAnsi="Calibri" w:cs="Calibri"/>
                <w:sz w:val="22"/>
                <w:szCs w:val="22"/>
              </w:rPr>
              <w:t>orms/checklists/handouts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e.g. ICS 214 forms</w:t>
            </w:r>
          </w:p>
          <w:p w:rsidR="00587CAF" w:rsidRDefault="00587CA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kinsoku w:val="0"/>
              <w:overflowPunct w:val="0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Signs for posting, e.g. unsafe water advisory, food facility closure,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etc.</w:t>
            </w:r>
          </w:p>
          <w:p w:rsidR="00587CAF" w:rsidRDefault="00013016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kinsoku w:val="0"/>
              <w:overflowPunct w:val="0"/>
              <w:ind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Office supplies</w:t>
            </w:r>
            <w:r w:rsidR="00587CAF">
              <w:rPr>
                <w:rFonts w:ascii="Calibri" w:hAnsi="Calibri" w:cs="Calibri"/>
                <w:sz w:val="22"/>
                <w:szCs w:val="22"/>
              </w:rPr>
              <w:t>, pads, pens, pencils,</w:t>
            </w:r>
            <w:r w:rsidR="00587CAF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="00587CAF">
              <w:rPr>
                <w:rFonts w:ascii="Calibri" w:hAnsi="Calibri" w:cs="Calibri"/>
                <w:sz w:val="22"/>
                <w:szCs w:val="22"/>
              </w:rPr>
              <w:t>etc.</w:t>
            </w:r>
          </w:p>
          <w:p w:rsidR="00587CAF" w:rsidRDefault="00587CAF">
            <w:pPr>
              <w:pStyle w:val="TableParagraph"/>
              <w:numPr>
                <w:ilvl w:val="0"/>
                <w:numId w:val="1"/>
              </w:numPr>
              <w:tabs>
                <w:tab w:val="left" w:pos="512"/>
              </w:tabs>
              <w:kinsoku w:val="0"/>
              <w:overflowPunct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Sampling supplies for food, water,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etc.</w:t>
            </w:r>
          </w:p>
          <w:p w:rsidR="00587CAF" w:rsidRDefault="00267ABD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Consumables e.g. chlorine test </w:t>
            </w:r>
            <w:r w:rsidR="00587CAF">
              <w:rPr>
                <w:rFonts w:ascii="Calibri" w:hAnsi="Calibri" w:cs="Calibri"/>
                <w:sz w:val="22"/>
                <w:szCs w:val="22"/>
              </w:rPr>
              <w:t>strips</w:t>
            </w:r>
            <w:r>
              <w:rPr>
                <w:rFonts w:ascii="Calibri" w:hAnsi="Calibri" w:cs="Calibri"/>
                <w:sz w:val="22"/>
                <w:szCs w:val="22"/>
              </w:rPr>
              <w:t>, trash bags, caution tape,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etc.</w:t>
            </w:r>
          </w:p>
          <w:p w:rsidR="00267ABD" w:rsidRDefault="00267ABD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Lodging for team (if feasible)</w:t>
            </w:r>
          </w:p>
          <w:p w:rsidR="00587CAF" w:rsidRDefault="00267ABD">
            <w:pPr>
              <w:pStyle w:val="TableParagraph"/>
              <w:numPr>
                <w:ilvl w:val="0"/>
                <w:numId w:val="1"/>
              </w:numPr>
              <w:tabs>
                <w:tab w:val="left" w:pos="511"/>
              </w:tabs>
              <w:kinsoku w:val="0"/>
              <w:overflowPunct w:val="0"/>
              <w:ind w:left="510" w:hanging="27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Food and w</w:t>
            </w:r>
            <w:r w:rsidR="00587CAF">
              <w:rPr>
                <w:rFonts w:ascii="Calibri" w:hAnsi="Calibri" w:cs="Calibri"/>
                <w:sz w:val="22"/>
                <w:szCs w:val="22"/>
              </w:rPr>
              <w:t>ater for</w:t>
            </w:r>
            <w:r w:rsidR="00587CAF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="00587CAF">
              <w:rPr>
                <w:rFonts w:ascii="Calibri" w:hAnsi="Calibri" w:cs="Calibri"/>
                <w:sz w:val="22"/>
                <w:szCs w:val="22"/>
              </w:rPr>
              <w:t>team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(if feasible)</w:t>
            </w:r>
          </w:p>
          <w:p w:rsidR="00587CAF" w:rsidRDefault="00587CAF" w:rsidP="00267ABD">
            <w:pPr>
              <w:pStyle w:val="TableParagraph"/>
              <w:tabs>
                <w:tab w:val="left" w:pos="512"/>
              </w:tabs>
              <w:kinsoku w:val="0"/>
              <w:overflowPunct w:val="0"/>
            </w:pPr>
          </w:p>
        </w:tc>
      </w:tr>
    </w:tbl>
    <w:p w:rsidR="00587CAF" w:rsidRDefault="00587CAF"/>
    <w:sectPr w:rsidR="00587CAF">
      <w:pgSz w:w="15840" w:h="12240" w:orient="landscape"/>
      <w:pgMar w:top="960" w:right="460" w:bottom="1200" w:left="620" w:header="0" w:footer="1014" w:gutter="0"/>
      <w:cols w:space="720" w:equalWidth="0">
        <w:col w:w="147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41" w:rsidRDefault="009B1541">
      <w:r>
        <w:separator/>
      </w:r>
    </w:p>
  </w:endnote>
  <w:endnote w:type="continuationSeparator" w:id="0">
    <w:p w:rsidR="009B1541" w:rsidRDefault="009B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AF" w:rsidRDefault="00EF0CC9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9597390</wp:posOffset>
              </wp:positionH>
              <wp:positionV relativeFrom="page">
                <wp:posOffset>6988810</wp:posOffset>
              </wp:positionV>
              <wp:extent cx="1219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CAF" w:rsidRDefault="00587CAF">
                          <w:pPr>
                            <w:pStyle w:val="BodyText"/>
                            <w:kinsoku w:val="0"/>
                            <w:overflowPunct w:val="0"/>
                            <w:spacing w:before="0" w:line="245" w:lineRule="exact"/>
                            <w:ind w:left="40" w:firstLine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F0CC9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755.7pt;margin-top:550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3YuNYN8AAAAPAQAADwAAAAAA&#10;AAAAAAAAAAADBQAAZHJzL2Rvd25yZXYueG1sUEsFBgAAAAAEAAQA8wAAAA8GAAAAAA==&#10;" o:allowincell="f" filled="f" stroked="f">
              <v:textbox inset="0,0,0,0">
                <w:txbxContent>
                  <w:p w:rsidR="00587CAF" w:rsidRDefault="00587CAF">
                    <w:pPr>
                      <w:pStyle w:val="BodyText"/>
                      <w:kinsoku w:val="0"/>
                      <w:overflowPunct w:val="0"/>
                      <w:spacing w:before="0" w:line="245" w:lineRule="exact"/>
                      <w:ind w:left="40" w:firstLine="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F0CC9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41" w:rsidRDefault="009B1541">
      <w:r>
        <w:separator/>
      </w:r>
    </w:p>
  </w:footnote>
  <w:footnote w:type="continuationSeparator" w:id="0">
    <w:p w:rsidR="009B1541" w:rsidRDefault="009B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460" w:hanging="36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•"/>
      <w:lvlJc w:val="left"/>
      <w:pPr>
        <w:ind w:left="514" w:hanging="284"/>
      </w:pPr>
      <w:rPr>
        <w:rFonts w:ascii="Calibri" w:hAnsi="Calibri"/>
        <w:b w:val="0"/>
        <w:w w:val="100"/>
        <w:sz w:val="24"/>
      </w:rPr>
    </w:lvl>
    <w:lvl w:ilvl="2">
      <w:numFmt w:val="bullet"/>
      <w:lvlText w:val="•"/>
      <w:lvlJc w:val="left"/>
      <w:pPr>
        <w:ind w:left="2102" w:hanging="284"/>
      </w:pPr>
    </w:lvl>
    <w:lvl w:ilvl="3">
      <w:numFmt w:val="bullet"/>
      <w:lvlText w:val="•"/>
      <w:lvlJc w:val="left"/>
      <w:pPr>
        <w:ind w:left="3684" w:hanging="284"/>
      </w:pPr>
    </w:lvl>
    <w:lvl w:ilvl="4">
      <w:numFmt w:val="bullet"/>
      <w:lvlText w:val="•"/>
      <w:lvlJc w:val="left"/>
      <w:pPr>
        <w:ind w:left="5266" w:hanging="284"/>
      </w:pPr>
    </w:lvl>
    <w:lvl w:ilvl="5">
      <w:numFmt w:val="bullet"/>
      <w:lvlText w:val="•"/>
      <w:lvlJc w:val="left"/>
      <w:pPr>
        <w:ind w:left="6848" w:hanging="284"/>
      </w:pPr>
    </w:lvl>
    <w:lvl w:ilvl="6">
      <w:numFmt w:val="bullet"/>
      <w:lvlText w:val="•"/>
      <w:lvlJc w:val="left"/>
      <w:pPr>
        <w:ind w:left="8431" w:hanging="284"/>
      </w:pPr>
    </w:lvl>
    <w:lvl w:ilvl="7">
      <w:numFmt w:val="bullet"/>
      <w:lvlText w:val="•"/>
      <w:lvlJc w:val="left"/>
      <w:pPr>
        <w:ind w:left="10013" w:hanging="284"/>
      </w:pPr>
    </w:lvl>
    <w:lvl w:ilvl="8">
      <w:numFmt w:val="bullet"/>
      <w:lvlText w:val="•"/>
      <w:lvlJc w:val="left"/>
      <w:pPr>
        <w:ind w:left="11595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269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890" w:hanging="269"/>
      </w:pPr>
    </w:lvl>
    <w:lvl w:ilvl="2">
      <w:numFmt w:val="bullet"/>
      <w:lvlText w:val="•"/>
      <w:lvlJc w:val="left"/>
      <w:pPr>
        <w:ind w:left="3320" w:hanging="269"/>
      </w:pPr>
    </w:lvl>
    <w:lvl w:ilvl="3">
      <w:numFmt w:val="bullet"/>
      <w:lvlText w:val="•"/>
      <w:lvlJc w:val="left"/>
      <w:pPr>
        <w:ind w:left="4750" w:hanging="269"/>
      </w:pPr>
    </w:lvl>
    <w:lvl w:ilvl="4">
      <w:numFmt w:val="bullet"/>
      <w:lvlText w:val="•"/>
      <w:lvlJc w:val="left"/>
      <w:pPr>
        <w:ind w:left="6180" w:hanging="269"/>
      </w:pPr>
    </w:lvl>
    <w:lvl w:ilvl="5">
      <w:numFmt w:val="bullet"/>
      <w:lvlText w:val="•"/>
      <w:lvlJc w:val="left"/>
      <w:pPr>
        <w:ind w:left="7610" w:hanging="269"/>
      </w:pPr>
    </w:lvl>
    <w:lvl w:ilvl="6">
      <w:numFmt w:val="bullet"/>
      <w:lvlText w:val="•"/>
      <w:lvlJc w:val="left"/>
      <w:pPr>
        <w:ind w:left="9040" w:hanging="269"/>
      </w:pPr>
    </w:lvl>
    <w:lvl w:ilvl="7">
      <w:numFmt w:val="bullet"/>
      <w:lvlText w:val="•"/>
      <w:lvlJc w:val="left"/>
      <w:pPr>
        <w:ind w:left="10470" w:hanging="269"/>
      </w:pPr>
    </w:lvl>
    <w:lvl w:ilvl="8">
      <w:numFmt w:val="bullet"/>
      <w:lvlText w:val="•"/>
      <w:lvlJc w:val="left"/>
      <w:pPr>
        <w:ind w:left="11900" w:hanging="26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11" w:hanging="272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700" w:hanging="272"/>
      </w:pPr>
    </w:lvl>
    <w:lvl w:ilvl="2">
      <w:numFmt w:val="bullet"/>
      <w:lvlText w:val="•"/>
      <w:lvlJc w:val="left"/>
      <w:pPr>
        <w:ind w:left="2880" w:hanging="272"/>
      </w:pPr>
    </w:lvl>
    <w:lvl w:ilvl="3">
      <w:numFmt w:val="bullet"/>
      <w:lvlText w:val="•"/>
      <w:lvlJc w:val="left"/>
      <w:pPr>
        <w:ind w:left="4060" w:hanging="272"/>
      </w:pPr>
    </w:lvl>
    <w:lvl w:ilvl="4">
      <w:numFmt w:val="bullet"/>
      <w:lvlText w:val="•"/>
      <w:lvlJc w:val="left"/>
      <w:pPr>
        <w:ind w:left="5240" w:hanging="272"/>
      </w:pPr>
    </w:lvl>
    <w:lvl w:ilvl="5">
      <w:numFmt w:val="bullet"/>
      <w:lvlText w:val="•"/>
      <w:lvlJc w:val="left"/>
      <w:pPr>
        <w:ind w:left="6420" w:hanging="272"/>
      </w:pPr>
    </w:lvl>
    <w:lvl w:ilvl="6">
      <w:numFmt w:val="bullet"/>
      <w:lvlText w:val="•"/>
      <w:lvlJc w:val="left"/>
      <w:pPr>
        <w:ind w:left="7600" w:hanging="272"/>
      </w:pPr>
    </w:lvl>
    <w:lvl w:ilvl="7">
      <w:numFmt w:val="bullet"/>
      <w:lvlText w:val="•"/>
      <w:lvlJc w:val="left"/>
      <w:pPr>
        <w:ind w:left="8781" w:hanging="272"/>
      </w:pPr>
    </w:lvl>
    <w:lvl w:ilvl="8">
      <w:numFmt w:val="bullet"/>
      <w:lvlText w:val="•"/>
      <w:lvlJc w:val="left"/>
      <w:pPr>
        <w:ind w:left="9961" w:hanging="27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511" w:hanging="272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700" w:hanging="272"/>
      </w:pPr>
    </w:lvl>
    <w:lvl w:ilvl="2">
      <w:numFmt w:val="bullet"/>
      <w:lvlText w:val="•"/>
      <w:lvlJc w:val="left"/>
      <w:pPr>
        <w:ind w:left="2880" w:hanging="272"/>
      </w:pPr>
    </w:lvl>
    <w:lvl w:ilvl="3">
      <w:numFmt w:val="bullet"/>
      <w:lvlText w:val="•"/>
      <w:lvlJc w:val="left"/>
      <w:pPr>
        <w:ind w:left="4060" w:hanging="272"/>
      </w:pPr>
    </w:lvl>
    <w:lvl w:ilvl="4">
      <w:numFmt w:val="bullet"/>
      <w:lvlText w:val="•"/>
      <w:lvlJc w:val="left"/>
      <w:pPr>
        <w:ind w:left="5240" w:hanging="272"/>
      </w:pPr>
    </w:lvl>
    <w:lvl w:ilvl="5">
      <w:numFmt w:val="bullet"/>
      <w:lvlText w:val="•"/>
      <w:lvlJc w:val="left"/>
      <w:pPr>
        <w:ind w:left="6420" w:hanging="272"/>
      </w:pPr>
    </w:lvl>
    <w:lvl w:ilvl="6">
      <w:numFmt w:val="bullet"/>
      <w:lvlText w:val="•"/>
      <w:lvlJc w:val="left"/>
      <w:pPr>
        <w:ind w:left="7600" w:hanging="272"/>
      </w:pPr>
    </w:lvl>
    <w:lvl w:ilvl="7">
      <w:numFmt w:val="bullet"/>
      <w:lvlText w:val="•"/>
      <w:lvlJc w:val="left"/>
      <w:pPr>
        <w:ind w:left="8781" w:hanging="272"/>
      </w:pPr>
    </w:lvl>
    <w:lvl w:ilvl="8">
      <w:numFmt w:val="bullet"/>
      <w:lvlText w:val="•"/>
      <w:lvlJc w:val="left"/>
      <w:pPr>
        <w:ind w:left="9961" w:hanging="27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511" w:hanging="272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700" w:hanging="272"/>
      </w:pPr>
    </w:lvl>
    <w:lvl w:ilvl="2">
      <w:numFmt w:val="bullet"/>
      <w:lvlText w:val="•"/>
      <w:lvlJc w:val="left"/>
      <w:pPr>
        <w:ind w:left="2880" w:hanging="272"/>
      </w:pPr>
    </w:lvl>
    <w:lvl w:ilvl="3">
      <w:numFmt w:val="bullet"/>
      <w:lvlText w:val="•"/>
      <w:lvlJc w:val="left"/>
      <w:pPr>
        <w:ind w:left="4060" w:hanging="272"/>
      </w:pPr>
    </w:lvl>
    <w:lvl w:ilvl="4">
      <w:numFmt w:val="bullet"/>
      <w:lvlText w:val="•"/>
      <w:lvlJc w:val="left"/>
      <w:pPr>
        <w:ind w:left="5240" w:hanging="272"/>
      </w:pPr>
    </w:lvl>
    <w:lvl w:ilvl="5">
      <w:numFmt w:val="bullet"/>
      <w:lvlText w:val="•"/>
      <w:lvlJc w:val="left"/>
      <w:pPr>
        <w:ind w:left="6420" w:hanging="272"/>
      </w:pPr>
    </w:lvl>
    <w:lvl w:ilvl="6">
      <w:numFmt w:val="bullet"/>
      <w:lvlText w:val="•"/>
      <w:lvlJc w:val="left"/>
      <w:pPr>
        <w:ind w:left="7600" w:hanging="272"/>
      </w:pPr>
    </w:lvl>
    <w:lvl w:ilvl="7">
      <w:numFmt w:val="bullet"/>
      <w:lvlText w:val="•"/>
      <w:lvlJc w:val="left"/>
      <w:pPr>
        <w:ind w:left="8781" w:hanging="272"/>
      </w:pPr>
    </w:lvl>
    <w:lvl w:ilvl="8">
      <w:numFmt w:val="bullet"/>
      <w:lvlText w:val="•"/>
      <w:lvlJc w:val="left"/>
      <w:pPr>
        <w:ind w:left="9961" w:hanging="27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511" w:hanging="272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700" w:hanging="272"/>
      </w:pPr>
    </w:lvl>
    <w:lvl w:ilvl="2">
      <w:numFmt w:val="bullet"/>
      <w:lvlText w:val="•"/>
      <w:lvlJc w:val="left"/>
      <w:pPr>
        <w:ind w:left="2880" w:hanging="272"/>
      </w:pPr>
    </w:lvl>
    <w:lvl w:ilvl="3">
      <w:numFmt w:val="bullet"/>
      <w:lvlText w:val="•"/>
      <w:lvlJc w:val="left"/>
      <w:pPr>
        <w:ind w:left="4060" w:hanging="272"/>
      </w:pPr>
    </w:lvl>
    <w:lvl w:ilvl="4">
      <w:numFmt w:val="bullet"/>
      <w:lvlText w:val="•"/>
      <w:lvlJc w:val="left"/>
      <w:pPr>
        <w:ind w:left="5240" w:hanging="272"/>
      </w:pPr>
    </w:lvl>
    <w:lvl w:ilvl="5">
      <w:numFmt w:val="bullet"/>
      <w:lvlText w:val="•"/>
      <w:lvlJc w:val="left"/>
      <w:pPr>
        <w:ind w:left="6420" w:hanging="272"/>
      </w:pPr>
    </w:lvl>
    <w:lvl w:ilvl="6">
      <w:numFmt w:val="bullet"/>
      <w:lvlText w:val="•"/>
      <w:lvlJc w:val="left"/>
      <w:pPr>
        <w:ind w:left="7600" w:hanging="272"/>
      </w:pPr>
    </w:lvl>
    <w:lvl w:ilvl="7">
      <w:numFmt w:val="bullet"/>
      <w:lvlText w:val="•"/>
      <w:lvlJc w:val="left"/>
      <w:pPr>
        <w:ind w:left="8781" w:hanging="272"/>
      </w:pPr>
    </w:lvl>
    <w:lvl w:ilvl="8">
      <w:numFmt w:val="bullet"/>
      <w:lvlText w:val="•"/>
      <w:lvlJc w:val="left"/>
      <w:pPr>
        <w:ind w:left="9961" w:hanging="27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511" w:hanging="272"/>
      </w:pPr>
      <w:rPr>
        <w:rFonts w:ascii="Calibri" w:hAnsi="Calibri"/>
        <w:b w:val="0"/>
        <w:w w:val="100"/>
        <w:sz w:val="22"/>
      </w:rPr>
    </w:lvl>
    <w:lvl w:ilvl="1">
      <w:numFmt w:val="bullet"/>
      <w:lvlText w:val="•"/>
      <w:lvlJc w:val="left"/>
      <w:pPr>
        <w:ind w:left="1700" w:hanging="272"/>
      </w:pPr>
    </w:lvl>
    <w:lvl w:ilvl="2">
      <w:numFmt w:val="bullet"/>
      <w:lvlText w:val="•"/>
      <w:lvlJc w:val="left"/>
      <w:pPr>
        <w:ind w:left="2880" w:hanging="272"/>
      </w:pPr>
    </w:lvl>
    <w:lvl w:ilvl="3">
      <w:numFmt w:val="bullet"/>
      <w:lvlText w:val="•"/>
      <w:lvlJc w:val="left"/>
      <w:pPr>
        <w:ind w:left="4060" w:hanging="272"/>
      </w:pPr>
    </w:lvl>
    <w:lvl w:ilvl="4">
      <w:numFmt w:val="bullet"/>
      <w:lvlText w:val="•"/>
      <w:lvlJc w:val="left"/>
      <w:pPr>
        <w:ind w:left="5240" w:hanging="272"/>
      </w:pPr>
    </w:lvl>
    <w:lvl w:ilvl="5">
      <w:numFmt w:val="bullet"/>
      <w:lvlText w:val="•"/>
      <w:lvlJc w:val="left"/>
      <w:pPr>
        <w:ind w:left="6420" w:hanging="272"/>
      </w:pPr>
    </w:lvl>
    <w:lvl w:ilvl="6">
      <w:numFmt w:val="bullet"/>
      <w:lvlText w:val="•"/>
      <w:lvlJc w:val="left"/>
      <w:pPr>
        <w:ind w:left="7600" w:hanging="272"/>
      </w:pPr>
    </w:lvl>
    <w:lvl w:ilvl="7">
      <w:numFmt w:val="bullet"/>
      <w:lvlText w:val="•"/>
      <w:lvlJc w:val="left"/>
      <w:pPr>
        <w:ind w:left="8781" w:hanging="272"/>
      </w:pPr>
    </w:lvl>
    <w:lvl w:ilvl="8">
      <w:numFmt w:val="bullet"/>
      <w:lvlText w:val="•"/>
      <w:lvlJc w:val="left"/>
      <w:pPr>
        <w:ind w:left="9961" w:hanging="272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F8"/>
    <w:rsid w:val="00013016"/>
    <w:rsid w:val="00132890"/>
    <w:rsid w:val="00267ABD"/>
    <w:rsid w:val="003145EE"/>
    <w:rsid w:val="00447929"/>
    <w:rsid w:val="004F51E3"/>
    <w:rsid w:val="00587216"/>
    <w:rsid w:val="00587CAF"/>
    <w:rsid w:val="007B14EB"/>
    <w:rsid w:val="007C3424"/>
    <w:rsid w:val="009B1541"/>
    <w:rsid w:val="00AE3A46"/>
    <w:rsid w:val="00B807F8"/>
    <w:rsid w:val="00C02E89"/>
    <w:rsid w:val="00CE6237"/>
    <w:rsid w:val="00EB2F72"/>
    <w:rsid w:val="00E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34702287-59A2-4E2C-A3B7-602C2D65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3"/>
      <w:ind w:left="460" w:hanging="360"/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4"/>
      <w:ind w:left="460" w:hanging="269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Marcy (CDPH-CEH)</dc:creator>
  <cp:keywords/>
  <dc:description/>
  <cp:lastModifiedBy>Amanda B</cp:lastModifiedBy>
  <cp:revision>2</cp:revision>
  <dcterms:created xsi:type="dcterms:W3CDTF">2019-01-11T00:48:00Z</dcterms:created>
  <dcterms:modified xsi:type="dcterms:W3CDTF">2019-01-11T00:48:00Z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